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58D66" w14:textId="1AD424C6" w:rsidR="00472722" w:rsidRPr="00272665" w:rsidRDefault="005F5D4F" w:rsidP="00B427F9">
      <w:pPr>
        <w:jc w:val="both"/>
        <w:rPr>
          <w:b/>
        </w:rPr>
      </w:pPr>
      <w:bookmarkStart w:id="0" w:name="_Hlk483230948"/>
      <w:r w:rsidRPr="005F5D4F">
        <w:rPr>
          <w:rFonts w:ascii="Verdana" w:hAnsi="Verdana" w:cs="Arial"/>
          <w:b/>
          <w:bCs/>
          <w:sz w:val="28"/>
          <w:szCs w:val="28"/>
        </w:rPr>
        <w:t>Tracy Hartzler</w:t>
      </w:r>
      <w:r w:rsidR="007B7357">
        <w:rPr>
          <w:rFonts w:ascii="Verdana" w:hAnsi="Verdana" w:cs="Arial"/>
          <w:b/>
          <w:bCs/>
          <w:sz w:val="28"/>
          <w:szCs w:val="28"/>
        </w:rPr>
        <w:tab/>
      </w:r>
      <w:r w:rsidR="00B427F9">
        <w:rPr>
          <w:rFonts w:ascii="Verdana" w:hAnsi="Verdana" w:cs="Arial"/>
          <w:b/>
          <w:bCs/>
          <w:sz w:val="28"/>
          <w:szCs w:val="28"/>
        </w:rPr>
        <w:tab/>
      </w:r>
      <w:r w:rsidR="00B427F9">
        <w:rPr>
          <w:rFonts w:ascii="Verdana" w:hAnsi="Verdana" w:cs="Arial"/>
          <w:b/>
          <w:bCs/>
          <w:sz w:val="28"/>
          <w:szCs w:val="28"/>
        </w:rPr>
        <w:tab/>
      </w:r>
      <w:r w:rsidR="00B427F9">
        <w:rPr>
          <w:rFonts w:ascii="Verdana" w:hAnsi="Verdana" w:cs="Arial"/>
          <w:b/>
          <w:bCs/>
          <w:sz w:val="28"/>
          <w:szCs w:val="28"/>
        </w:rPr>
        <w:tab/>
      </w:r>
      <w:r w:rsidR="00B427F9">
        <w:rPr>
          <w:rFonts w:ascii="Verdana" w:hAnsi="Verdana" w:cs="Arial"/>
          <w:b/>
          <w:bCs/>
          <w:sz w:val="28"/>
          <w:szCs w:val="28"/>
        </w:rPr>
        <w:tab/>
      </w:r>
      <w:r w:rsidR="00B427F9">
        <w:rPr>
          <w:rFonts w:ascii="Verdana" w:hAnsi="Verdana" w:cs="Arial"/>
          <w:b/>
          <w:bCs/>
          <w:sz w:val="28"/>
          <w:szCs w:val="28"/>
        </w:rPr>
        <w:tab/>
      </w:r>
      <w:r w:rsidR="00B427F9">
        <w:rPr>
          <w:rFonts w:ascii="Verdana" w:hAnsi="Verdana" w:cs="Arial"/>
          <w:b/>
          <w:bCs/>
          <w:sz w:val="28"/>
          <w:szCs w:val="28"/>
        </w:rPr>
        <w:tab/>
        <w:t xml:space="preserve">      </w:t>
      </w:r>
      <w:r w:rsidR="00B427F9">
        <w:rPr>
          <w:rFonts w:ascii="Verdana" w:hAnsi="Verdana" w:cs="Arial"/>
          <w:b/>
          <w:bCs/>
          <w:sz w:val="28"/>
          <w:szCs w:val="28"/>
        </w:rPr>
        <w:tab/>
      </w:r>
      <w:r w:rsidR="00272665">
        <w:rPr>
          <w:rFonts w:ascii="Verdana" w:hAnsi="Verdana" w:cs="Arial"/>
          <w:b/>
          <w:bCs/>
          <w:sz w:val="28"/>
          <w:szCs w:val="28"/>
        </w:rPr>
        <w:t xml:space="preserve">    </w:t>
      </w:r>
      <w:r w:rsidR="007B7357" w:rsidRPr="00272665">
        <w:rPr>
          <w:b/>
        </w:rPr>
        <w:t>650-787-5019</w:t>
      </w:r>
    </w:p>
    <w:p w14:paraId="0F3D333C" w14:textId="30676FD9" w:rsidR="00C3583B" w:rsidRPr="00272665" w:rsidRDefault="00B427F9" w:rsidP="00B427F9">
      <w:pPr>
        <w:jc w:val="both"/>
        <w:rPr>
          <w:b/>
        </w:rPr>
      </w:pPr>
      <w:r w:rsidRPr="00272665">
        <w:rPr>
          <w:b/>
        </w:rPr>
        <w:tab/>
      </w:r>
      <w:r w:rsidRPr="00272665">
        <w:rPr>
          <w:b/>
        </w:rPr>
        <w:tab/>
      </w:r>
      <w:r w:rsidRPr="00272665">
        <w:rPr>
          <w:b/>
        </w:rPr>
        <w:tab/>
      </w:r>
      <w:r w:rsidRPr="00272665">
        <w:rPr>
          <w:b/>
        </w:rPr>
        <w:tab/>
      </w:r>
      <w:r w:rsidRPr="00272665">
        <w:rPr>
          <w:b/>
        </w:rPr>
        <w:tab/>
      </w:r>
      <w:r w:rsidRPr="00272665">
        <w:rPr>
          <w:b/>
        </w:rPr>
        <w:tab/>
      </w:r>
      <w:r w:rsidRPr="00272665">
        <w:rPr>
          <w:b/>
        </w:rPr>
        <w:tab/>
        <w:t xml:space="preserve">            </w:t>
      </w:r>
      <w:r w:rsidRPr="00272665">
        <w:rPr>
          <w:b/>
        </w:rPr>
        <w:tab/>
      </w:r>
      <w:r w:rsidR="00272665">
        <w:rPr>
          <w:b/>
        </w:rPr>
        <w:t xml:space="preserve">       </w:t>
      </w:r>
      <w:r w:rsidR="009B4A5B">
        <w:rPr>
          <w:b/>
        </w:rPr>
        <w:tab/>
      </w:r>
      <w:r w:rsidR="009B4A5B">
        <w:rPr>
          <w:b/>
        </w:rPr>
        <w:tab/>
        <w:t xml:space="preserve">       </w:t>
      </w:r>
      <w:hyperlink r:id="rId9" w:history="1">
        <w:r w:rsidR="00272665" w:rsidRPr="00272665">
          <w:rPr>
            <w:rStyle w:val="Hyperlink"/>
            <w:rFonts w:cs="Arial"/>
            <w:b/>
            <w:color w:val="auto"/>
          </w:rPr>
          <w:t>thartzler@gmail.com</w:t>
        </w:r>
      </w:hyperlink>
    </w:p>
    <w:p w14:paraId="24C6945E" w14:textId="66AFDC05" w:rsidR="007B7357" w:rsidRPr="00272665" w:rsidRDefault="00C3583B" w:rsidP="00B427F9">
      <w:pPr>
        <w:jc w:val="both"/>
        <w:rPr>
          <w:rFonts w:ascii="Verdana" w:hAnsi="Verdana" w:cs="Arial"/>
          <w:b/>
          <w:bCs/>
        </w:rPr>
      </w:pPr>
      <w:r w:rsidRPr="00272665">
        <w:rPr>
          <w:b/>
        </w:rPr>
        <w:t>Redwood Shores, CA</w:t>
      </w:r>
      <w:r w:rsidR="007B7357" w:rsidRPr="00272665">
        <w:tab/>
      </w:r>
      <w:r w:rsidRPr="00272665">
        <w:tab/>
      </w:r>
      <w:r w:rsidRPr="00272665">
        <w:tab/>
      </w:r>
      <w:r w:rsidRPr="00272665">
        <w:tab/>
      </w:r>
      <w:r w:rsidRPr="00272665">
        <w:tab/>
      </w:r>
      <w:r w:rsidR="00272665">
        <w:t xml:space="preserve">      </w:t>
      </w:r>
      <w:hyperlink r:id="rId10" w:history="1">
        <w:r w:rsidRPr="00272665">
          <w:rPr>
            <w:rStyle w:val="Hyperlink"/>
            <w:b/>
            <w:color w:val="auto"/>
          </w:rPr>
          <w:t>https://www.linkedin.com/in/tracyhartzler</w:t>
        </w:r>
      </w:hyperlink>
    </w:p>
    <w:p w14:paraId="4C4E44E4" w14:textId="159DB112" w:rsidR="00574922" w:rsidRPr="00B707EE" w:rsidRDefault="001F0E1D" w:rsidP="0057492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CC2866" wp14:editId="57F964D2">
                <wp:simplePos x="0" y="0"/>
                <wp:positionH relativeFrom="column">
                  <wp:posOffset>-10795</wp:posOffset>
                </wp:positionH>
                <wp:positionV relativeFrom="paragraph">
                  <wp:posOffset>75565</wp:posOffset>
                </wp:positionV>
                <wp:extent cx="6134735" cy="0"/>
                <wp:effectExtent l="27305" t="19685" r="19685" b="279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1FAE4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85pt;margin-top:5.95pt;width:483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" strokecolor="#f2f2f2" strokeweight="3pt">
                <v:shadow color="#243f60" opacity=".5" offset="1pt"/>
              </v:shape>
            </w:pict>
          </mc:Fallback>
        </mc:AlternateContent>
      </w:r>
      <w:r w:rsidR="00AA30CC" w:rsidRPr="00B707EE">
        <w:rPr>
          <w:rFonts w:ascii="Verdana" w:hAnsi="Verdana" w:cs="Arial"/>
          <w:sz w:val="20"/>
          <w:szCs w:val="20"/>
        </w:rPr>
        <w:t xml:space="preserve">   </w:t>
      </w:r>
      <w:r w:rsidR="00DC6C8B" w:rsidRPr="00B707EE">
        <w:rPr>
          <w:rFonts w:ascii="Verdana" w:hAnsi="Verdana" w:cs="Arial"/>
          <w:sz w:val="20"/>
          <w:szCs w:val="20"/>
        </w:rPr>
        <w:tab/>
      </w:r>
      <w:r w:rsidR="00DC6C8B" w:rsidRPr="00B707EE">
        <w:rPr>
          <w:rFonts w:ascii="Verdana" w:hAnsi="Verdana" w:cs="Arial"/>
          <w:sz w:val="20"/>
          <w:szCs w:val="20"/>
        </w:rPr>
        <w:tab/>
      </w:r>
      <w:r w:rsidR="00DC6C8B" w:rsidRPr="00B707EE">
        <w:rPr>
          <w:rFonts w:ascii="Verdana" w:hAnsi="Verdana" w:cs="Arial"/>
          <w:sz w:val="20"/>
          <w:szCs w:val="20"/>
        </w:rPr>
        <w:tab/>
      </w:r>
      <w:r w:rsidR="00DC6C8B" w:rsidRPr="00B707EE">
        <w:rPr>
          <w:rFonts w:ascii="Verdana" w:hAnsi="Verdana" w:cs="Arial"/>
          <w:sz w:val="20"/>
          <w:szCs w:val="20"/>
        </w:rPr>
        <w:tab/>
      </w:r>
      <w:r w:rsidR="00DC6C8B" w:rsidRPr="00B707EE">
        <w:rPr>
          <w:rFonts w:ascii="Verdana" w:hAnsi="Verdana" w:cs="Arial"/>
          <w:sz w:val="20"/>
          <w:szCs w:val="20"/>
        </w:rPr>
        <w:tab/>
      </w:r>
      <w:r w:rsidR="00DC6C8B" w:rsidRPr="00B707EE">
        <w:rPr>
          <w:rFonts w:ascii="Verdana" w:hAnsi="Verdana" w:cs="Arial"/>
          <w:sz w:val="20"/>
          <w:szCs w:val="20"/>
        </w:rPr>
        <w:tab/>
      </w:r>
    </w:p>
    <w:p w14:paraId="08FE98E7" w14:textId="77777777" w:rsidR="00B427F9" w:rsidRPr="005D202E" w:rsidRDefault="00B427F9" w:rsidP="0036316D">
      <w:pPr>
        <w:rPr>
          <w:rFonts w:cs="Calibri"/>
          <w:b/>
          <w:sz w:val="22"/>
          <w:szCs w:val="22"/>
          <w:u w:val="single"/>
        </w:rPr>
      </w:pPr>
    </w:p>
    <w:p w14:paraId="481E55CC" w14:textId="566824FA" w:rsidR="00AA30CC" w:rsidRPr="005D202E" w:rsidRDefault="0036316D" w:rsidP="0036316D">
      <w:pPr>
        <w:rPr>
          <w:rFonts w:cs="Calibri"/>
          <w:b/>
          <w:u w:val="single"/>
        </w:rPr>
      </w:pPr>
      <w:r w:rsidRPr="005D202E">
        <w:rPr>
          <w:rFonts w:cs="Calibri"/>
          <w:b/>
          <w:u w:val="single"/>
        </w:rPr>
        <w:t xml:space="preserve">PROFESSIONAL </w:t>
      </w:r>
      <w:r w:rsidR="008025B1">
        <w:rPr>
          <w:rFonts w:cs="Calibri"/>
          <w:b/>
          <w:u w:val="single"/>
        </w:rPr>
        <w:t>SUMMARY</w:t>
      </w:r>
      <w:r w:rsidR="00281C2F" w:rsidRPr="005D202E">
        <w:rPr>
          <w:rFonts w:cs="Calibri"/>
          <w:b/>
          <w:u w:val="single"/>
        </w:rPr>
        <w:t xml:space="preserve"> </w:t>
      </w:r>
    </w:p>
    <w:p w14:paraId="551C2993" w14:textId="77777777" w:rsidR="00EF2F65" w:rsidRPr="00C66A4B" w:rsidRDefault="00EF2F65" w:rsidP="00EF2F65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66A4B">
        <w:rPr>
          <w:rFonts w:asciiTheme="minorHAnsi" w:hAnsiTheme="minorHAnsi" w:cstheme="minorHAnsi"/>
          <w:color w:val="000000" w:themeColor="text1"/>
        </w:rPr>
        <w:t xml:space="preserve">Information technology professional experienced in development and operations roles in </w:t>
      </w:r>
    </w:p>
    <w:p w14:paraId="3592F953" w14:textId="3473CD83" w:rsidR="00220371" w:rsidRPr="00F14547" w:rsidRDefault="00EF2F65" w:rsidP="00EF2F65">
      <w:pPr>
        <w:rPr>
          <w:rFonts w:asciiTheme="minorHAnsi" w:hAnsiTheme="minorHAnsi" w:cstheme="minorHAnsi"/>
        </w:rPr>
      </w:pPr>
      <w:r w:rsidRPr="00C66A4B">
        <w:rPr>
          <w:rFonts w:asciiTheme="minorHAnsi" w:hAnsiTheme="minorHAnsi" w:cstheme="minorHAnsi"/>
          <w:color w:val="000000" w:themeColor="text1"/>
        </w:rPr>
        <w:t>product, project and quality assurance management, build and release engineering. Using PowerShell, SQL, and other automation tools.</w:t>
      </w:r>
      <w:r w:rsidR="00294C21">
        <w:rPr>
          <w:rFonts w:asciiTheme="minorHAnsi" w:hAnsiTheme="minorHAnsi" w:cstheme="minorHAnsi"/>
        </w:rPr>
        <w:t xml:space="preserve"> </w:t>
      </w:r>
    </w:p>
    <w:p w14:paraId="3B49EEB2" w14:textId="77777777" w:rsidR="00E06820" w:rsidRDefault="00E06820" w:rsidP="00E32933">
      <w:pPr>
        <w:rPr>
          <w:rFonts w:cs="Arial"/>
        </w:rPr>
      </w:pPr>
    </w:p>
    <w:p w14:paraId="3BC38569" w14:textId="745F68A1" w:rsidR="00281C2F" w:rsidRPr="00E32933" w:rsidRDefault="00AC4429" w:rsidP="00281C2F">
      <w:pPr>
        <w:rPr>
          <w:b/>
          <w:u w:val="single"/>
        </w:rPr>
      </w:pPr>
      <w:r w:rsidRPr="00E32933">
        <w:rPr>
          <w:b/>
          <w:u w:val="single"/>
        </w:rPr>
        <w:t>EXPERIENCE</w:t>
      </w:r>
    </w:p>
    <w:p w14:paraId="338F0A8C" w14:textId="1C6207E9" w:rsidR="005C2642" w:rsidRPr="007409C2" w:rsidRDefault="005C2642" w:rsidP="005C2642">
      <w:pPr>
        <w:rPr>
          <w:rFonts w:cs="Arial"/>
          <w:bCs/>
        </w:rPr>
      </w:pPr>
      <w:r w:rsidRPr="00493523">
        <w:rPr>
          <w:rFonts w:cs="Arial"/>
          <w:b/>
        </w:rPr>
        <w:t>Gensler</w:t>
      </w:r>
      <w:r w:rsidRPr="00AC4429">
        <w:rPr>
          <w:b/>
        </w:rPr>
        <w:t>,</w:t>
      </w:r>
      <w:r w:rsidRPr="00E46A55">
        <w:t xml:space="preserve"> </w:t>
      </w:r>
      <w:r>
        <w:t>Oakland</w:t>
      </w:r>
      <w:r w:rsidRPr="00E46A55">
        <w:t>, CA</w:t>
      </w:r>
      <w:r w:rsidRPr="00E46A55">
        <w:tab/>
      </w:r>
      <w:r w:rsidRPr="00E46A55">
        <w:tab/>
      </w:r>
      <w:r>
        <w:t xml:space="preserve"> </w:t>
      </w:r>
      <w:r>
        <w:tab/>
      </w:r>
      <w:r w:rsidR="007409C2">
        <w:tab/>
      </w:r>
      <w:r w:rsidR="007409C2">
        <w:tab/>
      </w:r>
      <w:r w:rsidR="007409C2">
        <w:tab/>
      </w:r>
      <w:r w:rsidR="007409C2">
        <w:tab/>
      </w:r>
      <w:r w:rsidR="007409C2">
        <w:tab/>
      </w:r>
      <w:r w:rsidR="00817FFB">
        <w:rPr>
          <w:b/>
        </w:rPr>
        <w:t>Dec</w:t>
      </w:r>
      <w:r w:rsidR="00817FFB">
        <w:t xml:space="preserve"> </w:t>
      </w:r>
      <w:r w:rsidRPr="005F186E">
        <w:rPr>
          <w:b/>
          <w:bCs/>
        </w:rPr>
        <w:t xml:space="preserve">2017 </w:t>
      </w:r>
      <w:r w:rsidR="00271816" w:rsidRPr="005F186E">
        <w:rPr>
          <w:b/>
          <w:bCs/>
        </w:rPr>
        <w:t>–</w:t>
      </w:r>
      <w:r w:rsidR="00817FFB">
        <w:rPr>
          <w:b/>
          <w:bCs/>
        </w:rPr>
        <w:t xml:space="preserve"> May </w:t>
      </w:r>
      <w:r w:rsidR="00271816" w:rsidRPr="005F186E">
        <w:rPr>
          <w:b/>
          <w:bCs/>
        </w:rPr>
        <w:t>2020</w:t>
      </w:r>
    </w:p>
    <w:p w14:paraId="3DE4E51B" w14:textId="2BEA8259" w:rsidR="005C2642" w:rsidRDefault="00493523" w:rsidP="007409C2">
      <w:pPr>
        <w:rPr>
          <w:rFonts w:asciiTheme="minorHAnsi" w:hAnsiTheme="minorHAnsi" w:cstheme="minorHAnsi"/>
          <w:shd w:val="clear" w:color="auto" w:fill="FFFFFF"/>
        </w:rPr>
      </w:pPr>
      <w:r w:rsidRPr="00493523">
        <w:rPr>
          <w:rFonts w:cs="Calibri"/>
          <w:bCs/>
          <w:i/>
          <w:iCs/>
        </w:rPr>
        <w:t>Build and release engineer</w:t>
      </w:r>
      <w:r>
        <w:rPr>
          <w:rFonts w:cs="Calibri"/>
          <w:b/>
        </w:rPr>
        <w:t xml:space="preserve"> - </w:t>
      </w:r>
      <w:r w:rsidR="005C2642" w:rsidRPr="005C2642">
        <w:rPr>
          <w:rFonts w:asciiTheme="minorHAnsi" w:hAnsiTheme="minorHAnsi" w:cstheme="minorHAnsi"/>
          <w:shd w:val="clear" w:color="auto" w:fill="FFFFFF"/>
        </w:rPr>
        <w:t>Data Platform</w:t>
      </w:r>
      <w:r w:rsidR="007409C2">
        <w:rPr>
          <w:rFonts w:asciiTheme="minorHAnsi" w:hAnsiTheme="minorHAnsi" w:cstheme="minorHAnsi"/>
          <w:shd w:val="clear" w:color="auto" w:fill="FFFFFF"/>
        </w:rPr>
        <w:t xml:space="preserve"> Studio,</w:t>
      </w:r>
      <w:r w:rsidR="005C2642" w:rsidRPr="005C2642">
        <w:rPr>
          <w:rFonts w:asciiTheme="minorHAnsi" w:hAnsiTheme="minorHAnsi" w:cstheme="minorHAnsi"/>
          <w:shd w:val="clear" w:color="auto" w:fill="FFFFFF"/>
        </w:rPr>
        <w:t xml:space="preserve"> Operations</w:t>
      </w:r>
      <w:r w:rsidR="005C2642">
        <w:rPr>
          <w:rFonts w:asciiTheme="minorHAnsi" w:hAnsiTheme="minorHAnsi" w:cstheme="minorHAnsi"/>
          <w:shd w:val="clear" w:color="auto" w:fill="FFFFFF"/>
        </w:rPr>
        <w:t xml:space="preserve"> team</w:t>
      </w:r>
    </w:p>
    <w:p w14:paraId="08822576" w14:textId="5E975258" w:rsidR="007409C2" w:rsidRDefault="00271816" w:rsidP="007409C2">
      <w:pPr>
        <w:rPr>
          <w:shd w:val="clear" w:color="auto" w:fill="FFFFFF"/>
        </w:rPr>
      </w:pPr>
      <w:r w:rsidRPr="00493523">
        <w:rPr>
          <w:color w:val="000000" w:themeColor="text1"/>
          <w:shd w:val="clear" w:color="auto" w:fill="FFFFFF"/>
        </w:rPr>
        <w:t>Played a</w:t>
      </w:r>
      <w:r w:rsidR="005C2642" w:rsidRPr="00493523">
        <w:rPr>
          <w:color w:val="000000" w:themeColor="text1"/>
          <w:shd w:val="clear" w:color="auto" w:fill="FFFFFF"/>
        </w:rPr>
        <w:t xml:space="preserve"> key role </w:t>
      </w:r>
      <w:r w:rsidR="005C2642" w:rsidRPr="00271816">
        <w:rPr>
          <w:color w:val="000000" w:themeColor="text1"/>
          <w:shd w:val="clear" w:color="auto" w:fill="FFFFFF"/>
        </w:rPr>
        <w:t xml:space="preserve">improving the </w:t>
      </w:r>
      <w:r w:rsidR="005C2642" w:rsidRPr="00001B42">
        <w:rPr>
          <w:shd w:val="clear" w:color="auto" w:fill="FFFFFF"/>
        </w:rPr>
        <w:t>deployment</w:t>
      </w:r>
      <w:r w:rsidR="00001B42" w:rsidRPr="00001B42">
        <w:rPr>
          <w:shd w:val="clear" w:color="auto" w:fill="FFFFFF"/>
        </w:rPr>
        <w:t xml:space="preserve"> and release cycle process via the following:</w:t>
      </w:r>
    </w:p>
    <w:p w14:paraId="44B2E98F" w14:textId="53C15FAB" w:rsidR="004E0CC6" w:rsidRPr="00C66A4B" w:rsidRDefault="004E0CC6" w:rsidP="004E0CC6">
      <w:pPr>
        <w:pStyle w:val="ListParagraph"/>
        <w:numPr>
          <w:ilvl w:val="0"/>
          <w:numId w:val="17"/>
        </w:numPr>
        <w:spacing w:before="0"/>
        <w:ind w:left="648"/>
        <w:rPr>
          <w:b/>
          <w:sz w:val="24"/>
          <w:szCs w:val="24"/>
        </w:rPr>
      </w:pPr>
      <w:r w:rsidRPr="00C66A4B">
        <w:rPr>
          <w:sz w:val="24"/>
          <w:szCs w:val="24"/>
          <w:shd w:val="clear" w:color="auto" w:fill="FFFFFF"/>
        </w:rPr>
        <w:t>Collaborat</w:t>
      </w:r>
      <w:r w:rsidR="00A8396E" w:rsidRPr="00C66A4B">
        <w:rPr>
          <w:sz w:val="24"/>
          <w:szCs w:val="24"/>
          <w:shd w:val="clear" w:color="auto" w:fill="FFFFFF"/>
        </w:rPr>
        <w:t>ed</w:t>
      </w:r>
      <w:r w:rsidRPr="00C66A4B">
        <w:rPr>
          <w:sz w:val="24"/>
          <w:szCs w:val="24"/>
          <w:shd w:val="clear" w:color="auto" w:fill="FFFFFF"/>
        </w:rPr>
        <w:t xml:space="preserve"> with development, integration and operations teams to identify, prioritize, and drive deployment issues to resolution</w:t>
      </w:r>
    </w:p>
    <w:p w14:paraId="4BD81E14" w14:textId="1BA6EA84" w:rsidR="004E0CC6" w:rsidRPr="00C66A4B" w:rsidRDefault="00A8396E" w:rsidP="004E0CC6">
      <w:pPr>
        <w:pStyle w:val="ListParagraph"/>
        <w:numPr>
          <w:ilvl w:val="0"/>
          <w:numId w:val="17"/>
        </w:numPr>
        <w:spacing w:before="0"/>
        <w:ind w:left="648"/>
        <w:rPr>
          <w:b/>
          <w:sz w:val="24"/>
          <w:szCs w:val="24"/>
        </w:rPr>
      </w:pPr>
      <w:r w:rsidRPr="00C66A4B">
        <w:rPr>
          <w:sz w:val="24"/>
          <w:szCs w:val="24"/>
          <w:shd w:val="clear" w:color="auto" w:fill="FFFFFF"/>
        </w:rPr>
        <w:t>Improved</w:t>
      </w:r>
      <w:r w:rsidR="004E0CC6" w:rsidRPr="00C66A4B">
        <w:rPr>
          <w:sz w:val="24"/>
          <w:szCs w:val="24"/>
          <w:shd w:val="clear" w:color="auto" w:fill="FFFFFF"/>
        </w:rPr>
        <w:t xml:space="preserve"> the effectiveness of our build and release cycles through the development and implementation of a standardized deployment process</w:t>
      </w:r>
    </w:p>
    <w:p w14:paraId="45A7CE73" w14:textId="4551C128" w:rsidR="004E0CC6" w:rsidRPr="00C66A4B" w:rsidRDefault="00A8396E" w:rsidP="004E0CC6">
      <w:pPr>
        <w:pStyle w:val="ListParagraph"/>
        <w:numPr>
          <w:ilvl w:val="0"/>
          <w:numId w:val="17"/>
        </w:numPr>
        <w:spacing w:before="0"/>
        <w:ind w:left="648"/>
        <w:rPr>
          <w:b/>
          <w:sz w:val="24"/>
          <w:szCs w:val="24"/>
        </w:rPr>
      </w:pPr>
      <w:r w:rsidRPr="00C66A4B">
        <w:rPr>
          <w:sz w:val="24"/>
          <w:szCs w:val="24"/>
          <w:shd w:val="clear" w:color="auto" w:fill="FFFFFF"/>
        </w:rPr>
        <w:t>Designed and implemented</w:t>
      </w:r>
      <w:r w:rsidR="004E0CC6" w:rsidRPr="00C66A4B">
        <w:rPr>
          <w:sz w:val="24"/>
          <w:szCs w:val="24"/>
          <w:shd w:val="clear" w:color="auto" w:fill="FFFFFF"/>
        </w:rPr>
        <w:t xml:space="preserve"> automated SQL database deployments to </w:t>
      </w:r>
      <w:r w:rsidR="00493523" w:rsidRPr="00C66A4B">
        <w:rPr>
          <w:sz w:val="24"/>
          <w:szCs w:val="24"/>
          <w:shd w:val="clear" w:color="auto" w:fill="FFFFFF"/>
        </w:rPr>
        <w:t>Gensler Core Data</w:t>
      </w:r>
      <w:r w:rsidR="004E0CC6" w:rsidRPr="00C66A4B">
        <w:rPr>
          <w:sz w:val="24"/>
          <w:szCs w:val="24"/>
          <w:shd w:val="clear" w:color="auto" w:fill="FFFFFF"/>
        </w:rPr>
        <w:t xml:space="preserve"> SQL Server database environments</w:t>
      </w:r>
      <w:r w:rsidR="00493523" w:rsidRPr="00C66A4B">
        <w:rPr>
          <w:sz w:val="24"/>
          <w:szCs w:val="24"/>
          <w:shd w:val="clear" w:color="auto" w:fill="FFFFFF"/>
        </w:rPr>
        <w:t xml:space="preserve"> via Jenkins, PowerShell and SQL scripts.</w:t>
      </w:r>
    </w:p>
    <w:p w14:paraId="7D079133" w14:textId="2C3A8387" w:rsidR="004E0CC6" w:rsidRPr="00C66A4B" w:rsidRDefault="004E0CC6" w:rsidP="004E0CC6">
      <w:pPr>
        <w:pStyle w:val="ListParagraph"/>
        <w:numPr>
          <w:ilvl w:val="0"/>
          <w:numId w:val="17"/>
        </w:numPr>
        <w:spacing w:before="0"/>
        <w:ind w:left="648"/>
        <w:rPr>
          <w:b/>
          <w:sz w:val="24"/>
          <w:szCs w:val="24"/>
        </w:rPr>
      </w:pPr>
      <w:r w:rsidRPr="00C66A4B">
        <w:rPr>
          <w:sz w:val="24"/>
          <w:szCs w:val="24"/>
          <w:shd w:val="clear" w:color="auto" w:fill="FFFFFF"/>
        </w:rPr>
        <w:t>Automat</w:t>
      </w:r>
      <w:r w:rsidR="00A8396E" w:rsidRPr="00C66A4B">
        <w:rPr>
          <w:sz w:val="24"/>
          <w:szCs w:val="24"/>
          <w:shd w:val="clear" w:color="auto" w:fill="FFFFFF"/>
        </w:rPr>
        <w:t>ed</w:t>
      </w:r>
      <w:r w:rsidRPr="00C66A4B">
        <w:rPr>
          <w:sz w:val="24"/>
          <w:szCs w:val="24"/>
          <w:shd w:val="clear" w:color="auto" w:fill="FFFFFF"/>
        </w:rPr>
        <w:t xml:space="preserve"> repeatable tasks using PowerShell scripts and Jenkins projects</w:t>
      </w:r>
    </w:p>
    <w:p w14:paraId="6AF7EFAE" w14:textId="03EABE4C" w:rsidR="004E0CC6" w:rsidRPr="00C66A4B" w:rsidRDefault="004E0CC6" w:rsidP="004E0CC6">
      <w:pPr>
        <w:pStyle w:val="ListParagraph"/>
        <w:numPr>
          <w:ilvl w:val="0"/>
          <w:numId w:val="17"/>
        </w:numPr>
        <w:spacing w:before="0"/>
        <w:ind w:left="648"/>
        <w:rPr>
          <w:b/>
          <w:sz w:val="24"/>
          <w:szCs w:val="24"/>
        </w:rPr>
      </w:pPr>
      <w:r w:rsidRPr="00C66A4B">
        <w:rPr>
          <w:sz w:val="24"/>
          <w:szCs w:val="24"/>
          <w:shd w:val="clear" w:color="auto" w:fill="FFFFFF"/>
        </w:rPr>
        <w:t>Manag</w:t>
      </w:r>
      <w:r w:rsidR="00A8396E" w:rsidRPr="00C66A4B">
        <w:rPr>
          <w:sz w:val="24"/>
          <w:szCs w:val="24"/>
          <w:shd w:val="clear" w:color="auto" w:fill="FFFFFF"/>
        </w:rPr>
        <w:t>ed</w:t>
      </w:r>
      <w:r w:rsidRPr="00C66A4B">
        <w:rPr>
          <w:sz w:val="24"/>
          <w:szCs w:val="24"/>
          <w:shd w:val="clear" w:color="auto" w:fill="FFFFFF"/>
        </w:rPr>
        <w:t xml:space="preserve"> GitHub release branches for all production release cycles</w:t>
      </w:r>
    </w:p>
    <w:p w14:paraId="78FF9D04" w14:textId="280F3AD7" w:rsidR="00B731FB" w:rsidRPr="00C66A4B" w:rsidRDefault="00A8396E" w:rsidP="004E0CC6">
      <w:pPr>
        <w:pStyle w:val="ListParagraph"/>
        <w:numPr>
          <w:ilvl w:val="0"/>
          <w:numId w:val="17"/>
        </w:numPr>
        <w:spacing w:before="0"/>
        <w:ind w:left="648"/>
        <w:rPr>
          <w:b/>
          <w:sz w:val="24"/>
          <w:szCs w:val="24"/>
        </w:rPr>
      </w:pPr>
      <w:r w:rsidRPr="00C66A4B">
        <w:rPr>
          <w:sz w:val="24"/>
          <w:szCs w:val="24"/>
          <w:shd w:val="clear" w:color="auto" w:fill="FFFFFF"/>
        </w:rPr>
        <w:t xml:space="preserve">Wrote </w:t>
      </w:r>
      <w:r w:rsidR="00B731FB" w:rsidRPr="00C66A4B">
        <w:rPr>
          <w:sz w:val="24"/>
          <w:szCs w:val="24"/>
          <w:shd w:val="clear" w:color="auto" w:fill="FFFFFF"/>
        </w:rPr>
        <w:t xml:space="preserve">SQL queries to use in Microsoft SQL Server Management </w:t>
      </w:r>
      <w:r w:rsidR="00D174BF" w:rsidRPr="00C66A4B">
        <w:rPr>
          <w:sz w:val="24"/>
          <w:szCs w:val="24"/>
          <w:shd w:val="clear" w:color="auto" w:fill="FFFFFF"/>
        </w:rPr>
        <w:t>Studio</w:t>
      </w:r>
      <w:r w:rsidR="00B731FB" w:rsidRPr="00C66A4B">
        <w:rPr>
          <w:sz w:val="24"/>
          <w:szCs w:val="24"/>
          <w:shd w:val="clear" w:color="auto" w:fill="FFFFFF"/>
        </w:rPr>
        <w:t xml:space="preserve"> for validating deployments to databases</w:t>
      </w:r>
    </w:p>
    <w:p w14:paraId="4F8E11E0" w14:textId="1E8D44F8" w:rsidR="005C2642" w:rsidRPr="00C66A4B" w:rsidRDefault="004E0CC6" w:rsidP="002C5B03">
      <w:pPr>
        <w:pStyle w:val="ListParagraph"/>
        <w:numPr>
          <w:ilvl w:val="0"/>
          <w:numId w:val="17"/>
        </w:numPr>
        <w:spacing w:before="0"/>
        <w:ind w:left="648"/>
        <w:rPr>
          <w:b/>
          <w:sz w:val="24"/>
          <w:szCs w:val="24"/>
        </w:rPr>
      </w:pPr>
      <w:r w:rsidRPr="00C66A4B">
        <w:rPr>
          <w:sz w:val="24"/>
          <w:szCs w:val="24"/>
          <w:shd w:val="clear" w:color="auto" w:fill="FFFFFF"/>
        </w:rPr>
        <w:t>Research</w:t>
      </w:r>
      <w:r w:rsidR="00A8396E" w:rsidRPr="00C66A4B">
        <w:rPr>
          <w:sz w:val="24"/>
          <w:szCs w:val="24"/>
          <w:shd w:val="clear" w:color="auto" w:fill="FFFFFF"/>
        </w:rPr>
        <w:t>ed</w:t>
      </w:r>
      <w:r w:rsidRPr="00C66A4B">
        <w:rPr>
          <w:sz w:val="24"/>
          <w:szCs w:val="24"/>
          <w:shd w:val="clear" w:color="auto" w:fill="FFFFFF"/>
        </w:rPr>
        <w:t>,</w:t>
      </w:r>
      <w:r w:rsidR="005C2642" w:rsidRPr="00C66A4B">
        <w:rPr>
          <w:sz w:val="24"/>
          <w:szCs w:val="24"/>
          <w:shd w:val="clear" w:color="auto" w:fill="FFFFFF"/>
        </w:rPr>
        <w:t xml:space="preserve"> and </w:t>
      </w:r>
      <w:r w:rsidR="00A8396E" w:rsidRPr="00C66A4B">
        <w:rPr>
          <w:sz w:val="24"/>
          <w:szCs w:val="24"/>
          <w:shd w:val="clear" w:color="auto" w:fill="FFFFFF"/>
        </w:rPr>
        <w:t>evaulated</w:t>
      </w:r>
      <w:r w:rsidR="005C2642" w:rsidRPr="00C66A4B">
        <w:rPr>
          <w:sz w:val="24"/>
          <w:szCs w:val="24"/>
          <w:shd w:val="clear" w:color="auto" w:fill="FFFFFF"/>
        </w:rPr>
        <w:t xml:space="preserve"> </w:t>
      </w:r>
      <w:r w:rsidRPr="00C66A4B">
        <w:rPr>
          <w:sz w:val="24"/>
          <w:szCs w:val="24"/>
          <w:shd w:val="clear" w:color="auto" w:fill="FFFFFF"/>
        </w:rPr>
        <w:t>the</w:t>
      </w:r>
      <w:r w:rsidR="005C2642" w:rsidRPr="00C66A4B">
        <w:rPr>
          <w:sz w:val="24"/>
          <w:szCs w:val="24"/>
          <w:shd w:val="clear" w:color="auto" w:fill="FFFFFF"/>
        </w:rPr>
        <w:t xml:space="preserve"> tools</w:t>
      </w:r>
      <w:r w:rsidRPr="00C66A4B">
        <w:rPr>
          <w:sz w:val="24"/>
          <w:szCs w:val="24"/>
          <w:shd w:val="clear" w:color="auto" w:fill="FFFFFF"/>
        </w:rPr>
        <w:t xml:space="preserve"> and </w:t>
      </w:r>
      <w:r w:rsidR="005C2642" w:rsidRPr="00C66A4B">
        <w:rPr>
          <w:sz w:val="24"/>
          <w:szCs w:val="24"/>
          <w:shd w:val="clear" w:color="auto" w:fill="FFFFFF"/>
        </w:rPr>
        <w:t>process</w:t>
      </w:r>
      <w:r w:rsidRPr="00C66A4B">
        <w:rPr>
          <w:sz w:val="24"/>
          <w:szCs w:val="24"/>
          <w:shd w:val="clear" w:color="auto" w:fill="FFFFFF"/>
        </w:rPr>
        <w:t>es we use</w:t>
      </w:r>
      <w:r w:rsidR="005C2642" w:rsidRPr="00C66A4B">
        <w:rPr>
          <w:sz w:val="24"/>
          <w:szCs w:val="24"/>
          <w:shd w:val="clear" w:color="auto" w:fill="FFFFFF"/>
        </w:rPr>
        <w:t xml:space="preserve"> for deployment automation and release management</w:t>
      </w:r>
    </w:p>
    <w:p w14:paraId="6538CB35" w14:textId="77EE9956" w:rsidR="005C2642" w:rsidRDefault="005C2642" w:rsidP="009876E3">
      <w:pPr>
        <w:rPr>
          <w:rFonts w:cs="Arial"/>
          <w:b/>
        </w:rPr>
      </w:pPr>
    </w:p>
    <w:p w14:paraId="731D26B8" w14:textId="4184CC42" w:rsidR="00911255" w:rsidRPr="00911255" w:rsidRDefault="00911255" w:rsidP="00D71E60">
      <w:pPr>
        <w:rPr>
          <w:rFonts w:cs="Arial"/>
          <w:b/>
        </w:rPr>
      </w:pPr>
    </w:p>
    <w:p w14:paraId="5394421E" w14:textId="6D87E084" w:rsidR="00D71E60" w:rsidRPr="00E46A55" w:rsidRDefault="00911255" w:rsidP="00D71E60">
      <w:r>
        <w:rPr>
          <w:rFonts w:cs="Arial"/>
          <w:b/>
        </w:rPr>
        <w:t>Hartzler Consulting</w:t>
      </w:r>
      <w:r w:rsidR="00D71E60" w:rsidRPr="00E46A55">
        <w:t>, Redwood City, CA</w:t>
      </w:r>
      <w:r w:rsidR="00D71E60" w:rsidRPr="00E46A55">
        <w:tab/>
      </w:r>
      <w:r w:rsidR="00D71E60" w:rsidRPr="00E46A55">
        <w:tab/>
      </w:r>
      <w:r w:rsidR="00D71E60">
        <w:t xml:space="preserve"> </w:t>
      </w:r>
      <w:r w:rsidR="00D71E60">
        <w:tab/>
      </w:r>
      <w:r w:rsidR="00D71E60" w:rsidRPr="00E46A55">
        <w:tab/>
      </w:r>
      <w:r w:rsidR="00D71E60">
        <w:tab/>
      </w:r>
      <w:r w:rsidR="00D71E60">
        <w:tab/>
      </w:r>
      <w:r w:rsidR="00817FFB">
        <w:rPr>
          <w:b/>
        </w:rPr>
        <w:t>May</w:t>
      </w:r>
      <w:r w:rsidR="00D41DC8">
        <w:rPr>
          <w:b/>
        </w:rPr>
        <w:t xml:space="preserve"> </w:t>
      </w:r>
      <w:r w:rsidR="00817FFB">
        <w:rPr>
          <w:b/>
        </w:rPr>
        <w:t>–</w:t>
      </w:r>
      <w:r w:rsidR="00D41DC8">
        <w:rPr>
          <w:b/>
        </w:rPr>
        <w:t xml:space="preserve"> </w:t>
      </w:r>
      <w:r w:rsidR="00817FFB">
        <w:rPr>
          <w:b/>
        </w:rPr>
        <w:t>Dec 20</w:t>
      </w:r>
      <w:r w:rsidR="00D41DC8">
        <w:rPr>
          <w:b/>
        </w:rPr>
        <w:t>17</w:t>
      </w:r>
    </w:p>
    <w:p w14:paraId="0E35E3F2" w14:textId="12F14719" w:rsidR="00911255" w:rsidRPr="00911255" w:rsidRDefault="00911255" w:rsidP="00D71E60">
      <w:pPr>
        <w:pStyle w:val="experience-itemlocation"/>
        <w:spacing w:before="0" w:beforeAutospacing="0" w:after="60" w:afterAutospacing="0"/>
        <w:textAlignment w:val="baseline"/>
        <w:rPr>
          <w:rFonts w:asciiTheme="minorHAnsi" w:hAnsiTheme="minorHAnsi" w:cstheme="minorHAnsi"/>
        </w:rPr>
      </w:pPr>
      <w:r w:rsidRPr="00911255">
        <w:rPr>
          <w:rFonts w:asciiTheme="minorHAnsi" w:hAnsiTheme="minorHAnsi" w:cstheme="minorHAnsi"/>
          <w:b/>
        </w:rPr>
        <w:t>Development Consultant</w:t>
      </w:r>
    </w:p>
    <w:p w14:paraId="60AB3CF7" w14:textId="0975B74C" w:rsidR="00817FFB" w:rsidRPr="00817FFB" w:rsidRDefault="00817FFB" w:rsidP="00817FFB">
      <w:r>
        <w:t>Worked on task assignments from multiple clients performing the following:</w:t>
      </w:r>
    </w:p>
    <w:p w14:paraId="13D80C0B" w14:textId="0D0F1A05" w:rsidR="00D41DC8" w:rsidRPr="00C66A4B" w:rsidRDefault="00D41DC8" w:rsidP="00C66A4B">
      <w:pPr>
        <w:pStyle w:val="ListParagraph"/>
        <w:numPr>
          <w:ilvl w:val="0"/>
          <w:numId w:val="20"/>
        </w:numPr>
        <w:spacing w:before="0"/>
        <w:rPr>
          <w:sz w:val="24"/>
          <w:szCs w:val="24"/>
        </w:rPr>
      </w:pPr>
      <w:r w:rsidRPr="00C66A4B">
        <w:rPr>
          <w:sz w:val="24"/>
          <w:szCs w:val="24"/>
        </w:rPr>
        <w:t>Designing</w:t>
      </w:r>
      <w:r w:rsidRPr="00C66A4B">
        <w:rPr>
          <w:sz w:val="24"/>
          <w:szCs w:val="24"/>
        </w:rPr>
        <w:t xml:space="preserve"> websites using Joomla </w:t>
      </w:r>
    </w:p>
    <w:p w14:paraId="1765E0E0" w14:textId="0ED88C37" w:rsidR="00C66A4B" w:rsidRPr="00C66A4B" w:rsidRDefault="00C66A4B" w:rsidP="00C66A4B">
      <w:pPr>
        <w:pStyle w:val="ListParagraph"/>
        <w:numPr>
          <w:ilvl w:val="0"/>
          <w:numId w:val="20"/>
        </w:numPr>
        <w:spacing w:before="0"/>
        <w:rPr>
          <w:sz w:val="24"/>
          <w:szCs w:val="24"/>
        </w:rPr>
      </w:pPr>
      <w:r w:rsidRPr="00C66A4B">
        <w:rPr>
          <w:sz w:val="24"/>
          <w:szCs w:val="24"/>
        </w:rPr>
        <w:t>Manual website testing</w:t>
      </w:r>
    </w:p>
    <w:p w14:paraId="3A70A78C" w14:textId="2487D21B" w:rsidR="00C66A4B" w:rsidRPr="00C66A4B" w:rsidRDefault="00C66A4B" w:rsidP="00C66A4B">
      <w:pPr>
        <w:pStyle w:val="ListParagraph"/>
        <w:numPr>
          <w:ilvl w:val="0"/>
          <w:numId w:val="20"/>
        </w:numPr>
        <w:spacing w:before="0"/>
        <w:rPr>
          <w:sz w:val="24"/>
          <w:szCs w:val="24"/>
        </w:rPr>
      </w:pPr>
      <w:r w:rsidRPr="00C66A4B">
        <w:rPr>
          <w:sz w:val="24"/>
          <w:szCs w:val="24"/>
        </w:rPr>
        <w:t>PowerShell scripts for system administration tasks</w:t>
      </w:r>
    </w:p>
    <w:p w14:paraId="1D55CE9C" w14:textId="45421375" w:rsidR="00D41DC8" w:rsidRDefault="00C66A4B" w:rsidP="00C66A4B">
      <w:pPr>
        <w:pStyle w:val="ListParagraph"/>
        <w:numPr>
          <w:ilvl w:val="0"/>
          <w:numId w:val="20"/>
        </w:numPr>
        <w:spacing w:before="0"/>
        <w:rPr>
          <w:sz w:val="24"/>
          <w:szCs w:val="24"/>
        </w:rPr>
      </w:pPr>
      <w:r w:rsidRPr="00C66A4B">
        <w:rPr>
          <w:sz w:val="24"/>
          <w:szCs w:val="24"/>
        </w:rPr>
        <w:t>Developing and reviewing complex product test design and test plans</w:t>
      </w:r>
    </w:p>
    <w:p w14:paraId="04059011" w14:textId="03C923CB" w:rsidR="00817FFB" w:rsidRPr="00817FFB" w:rsidRDefault="00817FFB" w:rsidP="00817FFB">
      <w:r>
        <w:t xml:space="preserve">Also completed </w:t>
      </w:r>
      <w:r w:rsidRPr="00817FFB">
        <w:t>courses in DevOps fundamentals, Python 3, SoapUI, Jenkins and  Maven.</w:t>
      </w:r>
    </w:p>
    <w:p w14:paraId="7FE3F9BB" w14:textId="77777777" w:rsidR="00D41DC8" w:rsidRDefault="00D41DC8" w:rsidP="00D41DC8"/>
    <w:p w14:paraId="3436980D" w14:textId="77777777" w:rsidR="00001B42" w:rsidRDefault="00001B42" w:rsidP="009876E3">
      <w:pPr>
        <w:rPr>
          <w:rFonts w:cs="Arial"/>
          <w:b/>
        </w:rPr>
      </w:pPr>
    </w:p>
    <w:p w14:paraId="32C34A97" w14:textId="3B54445E" w:rsidR="00E2659E" w:rsidRDefault="00E2659E" w:rsidP="009876E3">
      <w:pPr>
        <w:rPr>
          <w:rFonts w:cs="Arial"/>
        </w:rPr>
      </w:pPr>
      <w:r w:rsidRPr="00AC4429">
        <w:rPr>
          <w:rFonts w:cs="Arial"/>
          <w:b/>
        </w:rPr>
        <w:t>CHANGE HEALTHCARE</w:t>
      </w:r>
      <w:r w:rsidR="00AC4429">
        <w:rPr>
          <w:rFonts w:cs="Arial"/>
          <w:b/>
        </w:rPr>
        <w:t>/RELAYHEALTH/MCKESSON</w:t>
      </w:r>
      <w:r w:rsidRPr="00AC4429">
        <w:rPr>
          <w:b/>
        </w:rPr>
        <w:t>,</w:t>
      </w:r>
      <w:r w:rsidRPr="00E46A55">
        <w:t xml:space="preserve"> </w:t>
      </w:r>
      <w:r>
        <w:t>Emeryville</w:t>
      </w:r>
      <w:r w:rsidRPr="00E46A55">
        <w:t>, CA</w:t>
      </w:r>
      <w:r w:rsidRPr="00E46A55">
        <w:tab/>
      </w:r>
      <w:r w:rsidRPr="00E46A55">
        <w:tab/>
      </w:r>
      <w:r w:rsidR="00817FFB">
        <w:t xml:space="preserve"> </w:t>
      </w:r>
      <w:r w:rsidR="00817FFB" w:rsidRPr="00817FFB">
        <w:rPr>
          <w:b/>
        </w:rPr>
        <w:t>Feb</w:t>
      </w:r>
      <w:r w:rsidR="00817FFB">
        <w:t xml:space="preserve"> </w:t>
      </w:r>
      <w:r w:rsidR="00AC4429" w:rsidRPr="000C72F4">
        <w:rPr>
          <w:b/>
        </w:rPr>
        <w:t xml:space="preserve">2011 </w:t>
      </w:r>
      <w:r w:rsidR="00817FFB">
        <w:rPr>
          <w:b/>
        </w:rPr>
        <w:t>–</w:t>
      </w:r>
      <w:r w:rsidR="00AC4429" w:rsidRPr="000C72F4">
        <w:rPr>
          <w:b/>
        </w:rPr>
        <w:t xml:space="preserve"> </w:t>
      </w:r>
      <w:r w:rsidR="00817FFB">
        <w:rPr>
          <w:b/>
        </w:rPr>
        <w:t xml:space="preserve">May </w:t>
      </w:r>
      <w:r w:rsidR="00AC4429" w:rsidRPr="000C72F4">
        <w:rPr>
          <w:b/>
        </w:rPr>
        <w:t>2017</w:t>
      </w:r>
    </w:p>
    <w:p w14:paraId="279A0E02" w14:textId="77777777" w:rsidR="00596474" w:rsidRDefault="00976CE2" w:rsidP="009876E3">
      <w:pPr>
        <w:rPr>
          <w:i/>
          <w:iCs/>
          <w:color w:val="000000"/>
        </w:rPr>
      </w:pPr>
      <w:r w:rsidRPr="00E95C77">
        <w:rPr>
          <w:rFonts w:cs="Calibri"/>
          <w:b/>
        </w:rPr>
        <w:t>Senior QA Analyst</w:t>
      </w:r>
      <w:r w:rsidRPr="00E95C77">
        <w:rPr>
          <w:i/>
          <w:iCs/>
          <w:color w:val="000000"/>
        </w:rPr>
        <w:t xml:space="preserve">, </w:t>
      </w:r>
    </w:p>
    <w:p w14:paraId="687BEE0B" w14:textId="77D32595" w:rsidR="00976CE2" w:rsidRPr="00976CE2" w:rsidRDefault="00976CE2" w:rsidP="009876E3">
      <w:pPr>
        <w:rPr>
          <w:rFonts w:cs="Arial"/>
          <w:b/>
          <w:i/>
          <w:iCs/>
        </w:rPr>
      </w:pPr>
      <w:r w:rsidRPr="00182B11">
        <w:rPr>
          <w:rFonts w:cs="Arial"/>
          <w:bCs/>
          <w:i/>
          <w:iCs/>
        </w:rPr>
        <w:t xml:space="preserve">Member </w:t>
      </w:r>
      <w:r w:rsidR="00904A5D">
        <w:rPr>
          <w:rFonts w:cs="Arial"/>
          <w:bCs/>
          <w:i/>
          <w:iCs/>
        </w:rPr>
        <w:t xml:space="preserve">the following teams: </w:t>
      </w:r>
      <w:r w:rsidRPr="00182B11">
        <w:rPr>
          <w:i/>
        </w:rPr>
        <w:t>Infrastructure Operations, Automation and Build Teams</w:t>
      </w:r>
      <w:r w:rsidRPr="00182B11">
        <w:rPr>
          <w:i/>
          <w:color w:val="000000"/>
        </w:rPr>
        <w:t xml:space="preserve"> (Jun 2014 - Mar 2017)</w:t>
      </w:r>
      <w:r w:rsidR="00904A5D">
        <w:rPr>
          <w:i/>
          <w:color w:val="000000"/>
        </w:rPr>
        <w:t xml:space="preserve"> </w:t>
      </w:r>
      <w:r w:rsidRPr="00182B11">
        <w:rPr>
          <w:i/>
        </w:rPr>
        <w:t>Software Configuration Management Team (November 2013 -  June 2014)</w:t>
      </w:r>
      <w:r w:rsidR="00904A5D">
        <w:rPr>
          <w:i/>
        </w:rPr>
        <w:t xml:space="preserve"> </w:t>
      </w:r>
      <w:r w:rsidRPr="00182B11">
        <w:rPr>
          <w:i/>
        </w:rPr>
        <w:t>Infrastructure Team (February 2011 -  November 2013)</w:t>
      </w:r>
    </w:p>
    <w:p w14:paraId="6E0AF6F2" w14:textId="77777777" w:rsidR="00182B11" w:rsidRDefault="00182B11" w:rsidP="00E44880"/>
    <w:p w14:paraId="07064100" w14:textId="4D8013B0" w:rsidR="002E544A" w:rsidRPr="00182B11" w:rsidRDefault="002E544A" w:rsidP="00E44880">
      <w:r w:rsidRPr="00182B11">
        <w:t xml:space="preserve">Collaborated with development and infrastructure engineers to facilitate creating new processes for data center server provisioning, web server virtualization and developing a cloud based testing platform. </w:t>
      </w:r>
      <w:r w:rsidR="001B0C99" w:rsidRPr="00182B11">
        <w:rPr>
          <w:rFonts w:cs="Calibri"/>
        </w:rPr>
        <w:t>Managed the staging environment web servers, configuration changes and code deployments.</w:t>
      </w:r>
      <w:r w:rsidR="001B0C99" w:rsidRPr="00182B11">
        <w:t xml:space="preserve"> </w:t>
      </w:r>
      <w:r w:rsidR="00182B11">
        <w:t>D</w:t>
      </w:r>
      <w:r w:rsidR="003A55E3" w:rsidRPr="00182B11">
        <w:t>efined</w:t>
      </w:r>
      <w:r w:rsidRPr="00182B11">
        <w:t xml:space="preserve"> standard operating procedures, </w:t>
      </w:r>
      <w:r w:rsidR="003A55E3" w:rsidRPr="00182B11">
        <w:t xml:space="preserve">developed </w:t>
      </w:r>
      <w:r w:rsidR="00675998" w:rsidRPr="00182B11">
        <w:t>PowerShell</w:t>
      </w:r>
      <w:r w:rsidRPr="00182B11">
        <w:t xml:space="preserve"> scripts, </w:t>
      </w:r>
      <w:r w:rsidR="003A55E3" w:rsidRPr="00182B11">
        <w:t>and assisted</w:t>
      </w:r>
      <w:r w:rsidR="00585E1F" w:rsidRPr="00182B11">
        <w:t xml:space="preserve"> wi</w:t>
      </w:r>
      <w:r w:rsidR="005D202E" w:rsidRPr="00182B11">
        <w:t xml:space="preserve">th continuous integration </w:t>
      </w:r>
      <w:r w:rsidR="003A55E3" w:rsidRPr="00182B11">
        <w:t xml:space="preserve">and delivery </w:t>
      </w:r>
      <w:r w:rsidR="005D202E" w:rsidRPr="00182B11">
        <w:t>of</w:t>
      </w:r>
      <w:r w:rsidRPr="00182B11">
        <w:t xml:space="preserve"> TeamCity builds, deployments, and GitHub repositories.</w:t>
      </w:r>
    </w:p>
    <w:p w14:paraId="36E2915A" w14:textId="77777777" w:rsidR="00904A5D" w:rsidRPr="00904A5D" w:rsidRDefault="0090519B" w:rsidP="002B3BF0">
      <w:pPr>
        <w:numPr>
          <w:ilvl w:val="0"/>
          <w:numId w:val="7"/>
        </w:numPr>
      </w:pPr>
      <w:bookmarkStart w:id="1" w:name="_Hlk483222798"/>
      <w:r w:rsidRPr="00182B11">
        <w:lastRenderedPageBreak/>
        <w:t>Directed the Web Server Virtualization project which was an overhaul of the production web server buildout process as we transitioned from one-off physical servers to identical virtual machines by creating clones from a virtual machine template. Improved server consistency, service reliability and infrastructure automation</w:t>
      </w:r>
      <w:r w:rsidRPr="00904A5D">
        <w:rPr>
          <w:rFonts w:cs="Calibri"/>
          <w:color w:val="000000"/>
          <w:shd w:val="clear" w:color="auto" w:fill="FFFFFF"/>
        </w:rPr>
        <w:t>.</w:t>
      </w:r>
      <w:bookmarkEnd w:id="1"/>
    </w:p>
    <w:p w14:paraId="030ED0AD" w14:textId="2CEEF3E0" w:rsidR="00904A5D" w:rsidRPr="00904A5D" w:rsidRDefault="007E6C9C" w:rsidP="002B3BF0">
      <w:pPr>
        <w:numPr>
          <w:ilvl w:val="0"/>
          <w:numId w:val="7"/>
        </w:numPr>
      </w:pPr>
      <w:r w:rsidRPr="00182B11">
        <w:rPr>
          <w:noProof/>
          <w:lang w:eastAsia="en-US"/>
        </w:rPr>
        <w:t xml:space="preserve">Designed and implemented a Web Server Certification program for building new web servers in the production environment that eliminated </w:t>
      </w:r>
      <w:r w:rsidR="005755A4" w:rsidRPr="00182B11">
        <w:rPr>
          <w:noProof/>
          <w:lang w:eastAsia="en-US"/>
        </w:rPr>
        <w:t>an error-</w:t>
      </w:r>
      <w:r w:rsidRPr="00182B11">
        <w:rPr>
          <w:noProof/>
          <w:lang w:eastAsia="en-US"/>
        </w:rPr>
        <w:t>proned process, assured a safe go-live delivery and saved weeks of buildout time</w:t>
      </w:r>
      <w:r w:rsidR="008F61E5" w:rsidRPr="00904A5D">
        <w:rPr>
          <w:noProof/>
          <w:color w:val="00B050"/>
          <w:lang w:eastAsia="en-US"/>
        </w:rPr>
        <w:t>.</w:t>
      </w:r>
      <w:bookmarkStart w:id="2" w:name="_Hlk482973010"/>
    </w:p>
    <w:p w14:paraId="6C9E9D6D" w14:textId="6A683112" w:rsidR="00904A5D" w:rsidRPr="00904A5D" w:rsidRDefault="001B0C99" w:rsidP="002B3BF0">
      <w:pPr>
        <w:numPr>
          <w:ilvl w:val="0"/>
          <w:numId w:val="7"/>
        </w:numPr>
      </w:pPr>
      <w:r w:rsidRPr="00904A5D">
        <w:rPr>
          <w:color w:val="000000" w:themeColor="text1"/>
        </w:rPr>
        <w:t xml:space="preserve">Designed and implemented an automated testing platform (Selenium Grid) in McKesson’s OneCloud environment that enabled the QA teams to run </w:t>
      </w:r>
      <w:r w:rsidRPr="00904A5D">
        <w:rPr>
          <w:rFonts w:cs="Calibri"/>
          <w:color w:val="000000" w:themeColor="text1"/>
          <w:shd w:val="clear" w:color="auto" w:fill="FFFFFF"/>
        </w:rPr>
        <w:t>tests on different machines against different browsers in parallel.</w:t>
      </w:r>
      <w:bookmarkEnd w:id="2"/>
    </w:p>
    <w:p w14:paraId="19E4EC02" w14:textId="1C0A4B3F" w:rsidR="00182B11" w:rsidRPr="00182B11" w:rsidRDefault="009E36D3" w:rsidP="002B3BF0">
      <w:pPr>
        <w:numPr>
          <w:ilvl w:val="0"/>
          <w:numId w:val="7"/>
        </w:numPr>
      </w:pPr>
      <w:r w:rsidRPr="00904A5D">
        <w:rPr>
          <w:rFonts w:asciiTheme="minorHAnsi" w:hAnsiTheme="minorHAnsi" w:cstheme="minorHAnsi"/>
        </w:rPr>
        <w:t>Restructured the RelayHealth change management policy as required for the DTAAP Federation Agreement which was necessary to get Federal contracts.</w:t>
      </w:r>
      <w:bookmarkStart w:id="3" w:name="_Hlk482973286"/>
    </w:p>
    <w:p w14:paraId="49E90FFE" w14:textId="699FCA0E" w:rsidR="00182B11" w:rsidRPr="00182B11" w:rsidRDefault="00C8400F" w:rsidP="002B3BF0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182B11">
        <w:rPr>
          <w:rFonts w:asciiTheme="minorHAnsi" w:hAnsiTheme="minorHAnsi" w:cstheme="minorHAnsi"/>
        </w:rPr>
        <w:t>Implemented new infrastructure test strategies and designed server verification, entrance and exit criteria checklists</w:t>
      </w:r>
      <w:r w:rsidR="00596474">
        <w:rPr>
          <w:rFonts w:asciiTheme="minorHAnsi" w:hAnsiTheme="minorHAnsi" w:cstheme="minorHAnsi"/>
        </w:rPr>
        <w:t>.</w:t>
      </w:r>
      <w:r w:rsidRPr="00182B11">
        <w:rPr>
          <w:rFonts w:asciiTheme="minorHAnsi" w:hAnsiTheme="minorHAnsi" w:cstheme="minorHAnsi"/>
        </w:rPr>
        <w:t xml:space="preserve"> </w:t>
      </w:r>
    </w:p>
    <w:p w14:paraId="33FFE755" w14:textId="77777777" w:rsidR="00182B11" w:rsidRPr="00182B11" w:rsidRDefault="00E44880" w:rsidP="002B3BF0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182B11">
        <w:rPr>
          <w:rFonts w:asciiTheme="minorHAnsi" w:hAnsiTheme="minorHAnsi" w:cstheme="minorHAnsi"/>
        </w:rPr>
        <w:t xml:space="preserve">Performed root cause analysis on production support issues and supported </w:t>
      </w:r>
      <w:r w:rsidR="00C8400F" w:rsidRPr="00182B11">
        <w:rPr>
          <w:rFonts w:asciiTheme="minorHAnsi" w:hAnsiTheme="minorHAnsi" w:cstheme="minorHAnsi"/>
        </w:rPr>
        <w:t xml:space="preserve">the development </w:t>
      </w:r>
      <w:r w:rsidRPr="00182B11">
        <w:rPr>
          <w:rFonts w:asciiTheme="minorHAnsi" w:hAnsiTheme="minorHAnsi" w:cstheme="minorHAnsi"/>
        </w:rPr>
        <w:t>QA team</w:t>
      </w:r>
      <w:r w:rsidR="00C8400F" w:rsidRPr="00182B11">
        <w:rPr>
          <w:rFonts w:asciiTheme="minorHAnsi" w:hAnsiTheme="minorHAnsi" w:cstheme="minorHAnsi"/>
        </w:rPr>
        <w:t>s</w:t>
      </w:r>
      <w:r w:rsidRPr="00182B11">
        <w:rPr>
          <w:rFonts w:asciiTheme="minorHAnsi" w:hAnsiTheme="minorHAnsi" w:cstheme="minorHAnsi"/>
        </w:rPr>
        <w:t>.</w:t>
      </w:r>
      <w:r w:rsidR="00182B11" w:rsidRPr="00182B11">
        <w:rPr>
          <w:rFonts w:cs="Calibri"/>
          <w:shd w:val="clear" w:color="auto" w:fill="FFFFFF"/>
        </w:rPr>
        <w:t xml:space="preserve"> </w:t>
      </w:r>
    </w:p>
    <w:p w14:paraId="72D60FB8" w14:textId="057B80DB" w:rsidR="004B3CD8" w:rsidRPr="00596474" w:rsidRDefault="00182B11" w:rsidP="004B3CD8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596474">
        <w:rPr>
          <w:rFonts w:asciiTheme="minorHAnsi" w:hAnsiTheme="minorHAnsi" w:cstheme="minorHAnsi"/>
          <w:shd w:val="clear" w:color="auto" w:fill="FFFFFF"/>
        </w:rPr>
        <w:t>TeamCity administrator, managed build configuration settings for multiple projects</w:t>
      </w:r>
    </w:p>
    <w:p w14:paraId="4AC51320" w14:textId="77777777" w:rsidR="00182B11" w:rsidRDefault="00182B11" w:rsidP="00182B11">
      <w:pPr>
        <w:pStyle w:val="NoSpacing"/>
      </w:pPr>
    </w:p>
    <w:p w14:paraId="4F15E577" w14:textId="03C1E869" w:rsidR="004B3CD8" w:rsidRPr="00E46A55" w:rsidRDefault="004B3CD8" w:rsidP="004B3CD8">
      <w:r w:rsidRPr="004B3CD8">
        <w:rPr>
          <w:rFonts w:cs="Arial"/>
          <w:b/>
        </w:rPr>
        <w:t>HARTZLER CONSULTING</w:t>
      </w:r>
      <w:r w:rsidRPr="00E46A55">
        <w:t>, Redwood City, CA</w:t>
      </w:r>
      <w:r w:rsidRPr="00E46A55">
        <w:tab/>
      </w:r>
      <w:r w:rsidRPr="00E46A55">
        <w:tab/>
      </w:r>
      <w:r>
        <w:t xml:space="preserve"> </w:t>
      </w:r>
      <w:r>
        <w:tab/>
      </w:r>
      <w:r w:rsidRPr="00E46A55">
        <w:tab/>
      </w:r>
      <w:r>
        <w:tab/>
      </w:r>
      <w:r>
        <w:tab/>
      </w:r>
      <w:bookmarkStart w:id="4" w:name="_GoBack"/>
      <w:bookmarkEnd w:id="4"/>
      <w:r w:rsidRPr="004B3CD8">
        <w:rPr>
          <w:b/>
        </w:rPr>
        <w:t>2009 –2011</w:t>
      </w:r>
    </w:p>
    <w:p w14:paraId="37648B15" w14:textId="1D5CBDA0" w:rsidR="004B3CD8" w:rsidRPr="00C202F0" w:rsidRDefault="00FE6236" w:rsidP="004B3CD8">
      <w:r w:rsidRPr="00E46A55">
        <w:t xml:space="preserve">Product </w:t>
      </w:r>
      <w:r>
        <w:t>M</w:t>
      </w:r>
      <w:r w:rsidRPr="00E46A55">
        <w:t>anagement consulting</w:t>
      </w:r>
      <w:r>
        <w:t xml:space="preserve">, </w:t>
      </w:r>
      <w:r w:rsidRPr="00E46A55">
        <w:t xml:space="preserve">product design </w:t>
      </w:r>
      <w:r w:rsidR="002B3BF0">
        <w:t xml:space="preserve">database administration, </w:t>
      </w:r>
      <w:r w:rsidRPr="0036316D">
        <w:rPr>
          <w:rFonts w:cs="Arial"/>
        </w:rPr>
        <w:t>working with multiple clients designing databases for human resources</w:t>
      </w:r>
      <w:r w:rsidR="00DF3CF8">
        <w:rPr>
          <w:rFonts w:cs="Arial"/>
        </w:rPr>
        <w:t xml:space="preserve"> and </w:t>
      </w:r>
      <w:r w:rsidRPr="0036316D">
        <w:rPr>
          <w:rFonts w:cs="Arial"/>
        </w:rPr>
        <w:t>customer satisfaction surveys</w:t>
      </w:r>
      <w:r w:rsidR="00DF3CF8">
        <w:rPr>
          <w:rFonts w:cs="Arial"/>
        </w:rPr>
        <w:t xml:space="preserve">. </w:t>
      </w:r>
      <w:r w:rsidRPr="0036316D">
        <w:rPr>
          <w:rFonts w:cs="Arial"/>
        </w:rPr>
        <w:t xml:space="preserve"> </w:t>
      </w:r>
    </w:p>
    <w:bookmarkEnd w:id="3"/>
    <w:p w14:paraId="180E3014" w14:textId="06A6B33E" w:rsidR="00AA30CC" w:rsidRPr="0036316D" w:rsidRDefault="00731EFE" w:rsidP="005C5ED0">
      <w:pPr>
        <w:spacing w:before="280"/>
        <w:rPr>
          <w:rFonts w:cs="Arial"/>
          <w:color w:val="000000"/>
        </w:rPr>
      </w:pPr>
      <w:r w:rsidRPr="004B3CD8">
        <w:rPr>
          <w:rFonts w:cs="Arial"/>
          <w:b/>
          <w:color w:val="000000"/>
        </w:rPr>
        <w:t>PAYPAL</w:t>
      </w:r>
      <w:r w:rsidR="00AA30CC" w:rsidRPr="0036316D">
        <w:rPr>
          <w:rFonts w:cs="Arial"/>
          <w:color w:val="000000"/>
        </w:rPr>
        <w:t xml:space="preserve">, </w:t>
      </w:r>
      <w:r w:rsidR="006A75DF" w:rsidRPr="0036316D">
        <w:rPr>
          <w:rFonts w:cs="Arial"/>
          <w:color w:val="000000"/>
        </w:rPr>
        <w:t>San Jose, CA</w:t>
      </w:r>
      <w:r w:rsidR="006A75DF" w:rsidRPr="0036316D">
        <w:rPr>
          <w:rFonts w:cs="Arial"/>
          <w:color w:val="000000"/>
        </w:rPr>
        <w:tab/>
      </w:r>
      <w:r w:rsidR="006A75DF" w:rsidRPr="0036316D">
        <w:rPr>
          <w:rFonts w:cs="Arial"/>
          <w:color w:val="000000"/>
        </w:rPr>
        <w:tab/>
      </w:r>
      <w:r w:rsidR="006A75DF" w:rsidRPr="0036316D">
        <w:rPr>
          <w:rFonts w:cs="Arial"/>
          <w:color w:val="000000"/>
        </w:rPr>
        <w:tab/>
      </w:r>
      <w:r w:rsidR="006A75DF" w:rsidRPr="0036316D">
        <w:rPr>
          <w:rFonts w:cs="Arial"/>
          <w:color w:val="000000"/>
        </w:rPr>
        <w:tab/>
      </w:r>
      <w:r w:rsidR="006A75DF" w:rsidRPr="0036316D">
        <w:rPr>
          <w:rFonts w:cs="Arial"/>
          <w:color w:val="000000"/>
        </w:rPr>
        <w:tab/>
      </w:r>
      <w:r w:rsidR="006D1766">
        <w:rPr>
          <w:rFonts w:cs="Arial"/>
          <w:color w:val="000000"/>
        </w:rPr>
        <w:tab/>
      </w:r>
      <w:r w:rsidR="006D1766">
        <w:rPr>
          <w:rFonts w:cs="Arial"/>
          <w:color w:val="000000"/>
        </w:rPr>
        <w:tab/>
        <w:t xml:space="preserve">            </w:t>
      </w:r>
      <w:r w:rsidR="006D1766">
        <w:rPr>
          <w:rFonts w:cs="Arial"/>
          <w:color w:val="000000"/>
        </w:rPr>
        <w:tab/>
      </w:r>
      <w:r w:rsidR="006D1766" w:rsidRPr="006D1766">
        <w:rPr>
          <w:rFonts w:cs="Arial"/>
          <w:b/>
          <w:color w:val="000000"/>
        </w:rPr>
        <w:t>Sep</w:t>
      </w:r>
      <w:r w:rsidR="006D1766">
        <w:rPr>
          <w:rFonts w:cs="Arial"/>
          <w:color w:val="000000"/>
        </w:rPr>
        <w:t xml:space="preserve"> </w:t>
      </w:r>
      <w:r w:rsidR="005B0395" w:rsidRPr="004B3CD8">
        <w:rPr>
          <w:rFonts w:cs="Arial"/>
          <w:b/>
          <w:color w:val="000000"/>
        </w:rPr>
        <w:t xml:space="preserve">2004 </w:t>
      </w:r>
      <w:r w:rsidR="00032619" w:rsidRPr="004B3CD8">
        <w:rPr>
          <w:rFonts w:cs="Arial"/>
          <w:b/>
          <w:color w:val="000000"/>
        </w:rPr>
        <w:t>–</w:t>
      </w:r>
      <w:r w:rsidR="006D1766">
        <w:rPr>
          <w:rFonts w:cs="Arial"/>
          <w:b/>
          <w:color w:val="000000"/>
        </w:rPr>
        <w:t xml:space="preserve"> Dec </w:t>
      </w:r>
      <w:r w:rsidR="00032619" w:rsidRPr="004B3CD8">
        <w:rPr>
          <w:rFonts w:cs="Arial"/>
          <w:b/>
          <w:color w:val="000000"/>
        </w:rPr>
        <w:t>2008</w:t>
      </w:r>
    </w:p>
    <w:p w14:paraId="73572224" w14:textId="496E1958" w:rsidR="00AA30CC" w:rsidRPr="0036316D" w:rsidRDefault="00AA30CC" w:rsidP="005C5ED0">
      <w:pPr>
        <w:ind w:left="360"/>
        <w:rPr>
          <w:rFonts w:cs="Arial"/>
          <w:i/>
          <w:iCs/>
          <w:color w:val="000000"/>
        </w:rPr>
      </w:pPr>
      <w:r w:rsidRPr="0036316D">
        <w:rPr>
          <w:rFonts w:cs="Arial"/>
          <w:b/>
          <w:bCs/>
          <w:color w:val="000000"/>
        </w:rPr>
        <w:t>Product Manager</w:t>
      </w:r>
      <w:r w:rsidRPr="0036316D">
        <w:rPr>
          <w:rFonts w:cs="Arial"/>
          <w:i/>
          <w:iCs/>
          <w:color w:val="000000"/>
        </w:rPr>
        <w:t>, Merchant Services, Business Debit</w:t>
      </w:r>
      <w:r w:rsidR="004B3CD8">
        <w:rPr>
          <w:rFonts w:cs="Arial"/>
          <w:i/>
          <w:iCs/>
          <w:color w:val="000000"/>
        </w:rPr>
        <w:t xml:space="preserve"> Card (</w:t>
      </w:r>
      <w:r w:rsidR="005B0395" w:rsidRPr="0036316D">
        <w:rPr>
          <w:rFonts w:cs="Arial"/>
          <w:color w:val="000000"/>
        </w:rPr>
        <w:t>Jun 200</w:t>
      </w:r>
      <w:r w:rsidR="005B0395">
        <w:rPr>
          <w:rFonts w:cs="Arial"/>
          <w:color w:val="000000"/>
        </w:rPr>
        <w:t>6</w:t>
      </w:r>
      <w:r w:rsidR="005B0395" w:rsidRPr="0036316D">
        <w:rPr>
          <w:rFonts w:cs="Arial"/>
          <w:color w:val="000000"/>
        </w:rPr>
        <w:t xml:space="preserve"> – Dec 2008</w:t>
      </w:r>
      <w:r w:rsidR="004B3CD8">
        <w:rPr>
          <w:rFonts w:cs="Arial"/>
          <w:color w:val="000000"/>
        </w:rPr>
        <w:t>)</w:t>
      </w:r>
    </w:p>
    <w:p w14:paraId="70C5A5BA" w14:textId="77777777" w:rsidR="00AA30CC" w:rsidRPr="003B00B6" w:rsidRDefault="0032385E" w:rsidP="005C5ED0">
      <w:pPr>
        <w:ind w:left="720"/>
        <w:rPr>
          <w:rFonts w:cs="Arial"/>
        </w:rPr>
      </w:pPr>
      <w:r w:rsidRPr="003B00B6">
        <w:rPr>
          <w:rFonts w:cs="Arial"/>
        </w:rPr>
        <w:t>Manage</w:t>
      </w:r>
      <w:r w:rsidR="00647402" w:rsidRPr="003B00B6">
        <w:rPr>
          <w:rFonts w:cs="Arial"/>
        </w:rPr>
        <w:t>d</w:t>
      </w:r>
      <w:r w:rsidR="00AA30CC" w:rsidRPr="003B00B6">
        <w:rPr>
          <w:rFonts w:cs="Arial"/>
        </w:rPr>
        <w:t xml:space="preserve"> the PayPal Business Debit Card</w:t>
      </w:r>
      <w:r w:rsidR="00647402" w:rsidRPr="003B00B6">
        <w:rPr>
          <w:rFonts w:cs="Arial"/>
        </w:rPr>
        <w:t xml:space="preserve">. </w:t>
      </w:r>
      <w:r w:rsidR="005C38EC" w:rsidRPr="003B00B6">
        <w:rPr>
          <w:rFonts w:cs="Arial"/>
        </w:rPr>
        <w:t>2</w:t>
      </w:r>
      <w:r w:rsidR="00647402" w:rsidRPr="003B00B6">
        <w:rPr>
          <w:rFonts w:cs="Arial"/>
        </w:rPr>
        <w:t xml:space="preserve"> </w:t>
      </w:r>
      <w:r w:rsidR="005C38EC" w:rsidRPr="003B00B6">
        <w:rPr>
          <w:rFonts w:cs="Arial"/>
        </w:rPr>
        <w:t>M</w:t>
      </w:r>
      <w:r w:rsidR="00C1406A" w:rsidRPr="003B00B6">
        <w:rPr>
          <w:rFonts w:cs="Arial"/>
        </w:rPr>
        <w:t xml:space="preserve">illion </w:t>
      </w:r>
      <w:r w:rsidR="005C38EC" w:rsidRPr="003B00B6">
        <w:rPr>
          <w:rFonts w:cs="Arial"/>
        </w:rPr>
        <w:t>customers</w:t>
      </w:r>
      <w:r w:rsidR="00647402" w:rsidRPr="003B00B6">
        <w:rPr>
          <w:rFonts w:cs="Arial"/>
        </w:rPr>
        <w:t>,</w:t>
      </w:r>
      <w:r w:rsidR="005C38EC" w:rsidRPr="003B00B6">
        <w:rPr>
          <w:rFonts w:cs="Arial"/>
        </w:rPr>
        <w:t xml:space="preserve"> $50M in annual net revenue</w:t>
      </w:r>
      <w:r w:rsidR="00AA30CC" w:rsidRPr="003B00B6">
        <w:rPr>
          <w:rFonts w:cs="Arial"/>
        </w:rPr>
        <w:t xml:space="preserve">. Responsible for the overall </w:t>
      </w:r>
      <w:r w:rsidR="001A392D" w:rsidRPr="003B00B6">
        <w:rPr>
          <w:rFonts w:cs="Arial"/>
        </w:rPr>
        <w:t xml:space="preserve">customer experience and delivering features to grow the business. </w:t>
      </w:r>
      <w:r w:rsidR="00AA30CC" w:rsidRPr="003B00B6">
        <w:rPr>
          <w:rFonts w:cs="Arial"/>
        </w:rPr>
        <w:t xml:space="preserve"> </w:t>
      </w:r>
    </w:p>
    <w:p w14:paraId="6973CB13" w14:textId="500BAB51" w:rsidR="00594AA7" w:rsidRPr="0036316D" w:rsidRDefault="002F307B" w:rsidP="005C5ED0">
      <w:pPr>
        <w:ind w:left="360"/>
        <w:rPr>
          <w:rFonts w:cs="Arial"/>
          <w:i/>
          <w:iCs/>
          <w:color w:val="000000"/>
        </w:rPr>
      </w:pPr>
      <w:r w:rsidRPr="0036316D">
        <w:rPr>
          <w:rFonts w:cs="Arial"/>
          <w:b/>
          <w:bCs/>
          <w:color w:val="000000"/>
        </w:rPr>
        <w:t>Senior Quality Assurance Engineer</w:t>
      </w:r>
      <w:r w:rsidRPr="0036316D">
        <w:rPr>
          <w:rFonts w:cs="Arial"/>
          <w:i/>
          <w:iCs/>
          <w:color w:val="000000"/>
        </w:rPr>
        <w:t xml:space="preserve">, </w:t>
      </w:r>
      <w:r w:rsidR="001828D9" w:rsidRPr="0036316D">
        <w:rPr>
          <w:rFonts w:cs="Arial"/>
          <w:i/>
          <w:iCs/>
          <w:color w:val="000000"/>
        </w:rPr>
        <w:t>Fraud</w:t>
      </w:r>
      <w:r w:rsidR="001828D9">
        <w:rPr>
          <w:rFonts w:cs="Arial"/>
          <w:i/>
          <w:iCs/>
          <w:color w:val="000000"/>
        </w:rPr>
        <w:t xml:space="preserve"> </w:t>
      </w:r>
      <w:r w:rsidR="001828D9" w:rsidRPr="0036316D">
        <w:rPr>
          <w:rFonts w:cs="Arial"/>
          <w:i/>
          <w:iCs/>
          <w:color w:val="000000"/>
        </w:rPr>
        <w:t>QA</w:t>
      </w:r>
      <w:r w:rsidR="007851BE" w:rsidRPr="0036316D">
        <w:rPr>
          <w:rFonts w:cs="Arial"/>
          <w:i/>
          <w:iCs/>
          <w:color w:val="000000"/>
        </w:rPr>
        <w:t>, Financial Products</w:t>
      </w:r>
      <w:r w:rsidR="004B3CD8">
        <w:rPr>
          <w:rFonts w:cs="Arial"/>
          <w:i/>
          <w:iCs/>
          <w:color w:val="000000"/>
        </w:rPr>
        <w:t xml:space="preserve"> (</w:t>
      </w:r>
      <w:r w:rsidR="00E14065" w:rsidRPr="0036316D">
        <w:rPr>
          <w:rFonts w:cs="Arial"/>
          <w:color w:val="000000"/>
        </w:rPr>
        <w:t xml:space="preserve">Sep 2004 – </w:t>
      </w:r>
      <w:r w:rsidR="006A75DF" w:rsidRPr="0036316D">
        <w:rPr>
          <w:rFonts w:cs="Arial"/>
          <w:color w:val="000000"/>
        </w:rPr>
        <w:t>Jun</w:t>
      </w:r>
      <w:r w:rsidR="00E14065" w:rsidRPr="0036316D">
        <w:rPr>
          <w:rFonts w:cs="Arial"/>
          <w:color w:val="000000"/>
        </w:rPr>
        <w:t xml:space="preserve"> 200</w:t>
      </w:r>
      <w:r w:rsidR="00C3118F">
        <w:rPr>
          <w:rFonts w:cs="Arial"/>
          <w:color w:val="000000"/>
        </w:rPr>
        <w:t>6</w:t>
      </w:r>
      <w:r w:rsidR="004B3CD8">
        <w:rPr>
          <w:rFonts w:cs="Arial"/>
          <w:color w:val="000000"/>
        </w:rPr>
        <w:t>)</w:t>
      </w:r>
    </w:p>
    <w:p w14:paraId="1A429782" w14:textId="77777777" w:rsidR="007851BE" w:rsidRPr="0036316D" w:rsidRDefault="007851BE" w:rsidP="005C5ED0">
      <w:pPr>
        <w:ind w:left="720"/>
      </w:pPr>
      <w:r w:rsidRPr="0036316D">
        <w:t>Testing PayPal Financial Products using a combination of desktop tools, SQL, batch tools, automation tools.</w:t>
      </w:r>
    </w:p>
    <w:p w14:paraId="1F3B00BD" w14:textId="77777777" w:rsidR="0048787F" w:rsidRDefault="0048787F" w:rsidP="00B448BC">
      <w:pPr>
        <w:rPr>
          <w:b/>
          <w:u w:val="single"/>
        </w:rPr>
      </w:pPr>
    </w:p>
    <w:p w14:paraId="1CD625DE" w14:textId="5E77867F" w:rsidR="005F186E" w:rsidRPr="005F186E" w:rsidRDefault="005F186E" w:rsidP="00B448BC">
      <w:r w:rsidRPr="005F186E">
        <w:t>Additional Employment History upon request</w:t>
      </w:r>
    </w:p>
    <w:p w14:paraId="64E04C1A" w14:textId="77777777" w:rsidR="002B3BF0" w:rsidRDefault="002B3BF0" w:rsidP="003B00B6">
      <w:pPr>
        <w:rPr>
          <w:rFonts w:cs="Arial"/>
          <w:b/>
          <w:u w:val="single"/>
        </w:rPr>
      </w:pPr>
    </w:p>
    <w:p w14:paraId="3BC286DD" w14:textId="7443B76A" w:rsidR="00AA30CC" w:rsidRPr="003B00B6" w:rsidRDefault="00AA30CC" w:rsidP="003B00B6">
      <w:pPr>
        <w:rPr>
          <w:rFonts w:cs="Arial"/>
          <w:u w:val="single"/>
        </w:rPr>
      </w:pPr>
      <w:r w:rsidRPr="003B00B6">
        <w:rPr>
          <w:rFonts w:cs="Arial"/>
          <w:b/>
          <w:u w:val="single"/>
        </w:rPr>
        <w:t>EDUCATION</w:t>
      </w:r>
    </w:p>
    <w:p w14:paraId="30BC95B7" w14:textId="5E9A79FA" w:rsidR="00AA30CC" w:rsidRPr="00543119" w:rsidRDefault="00AA30CC" w:rsidP="005B0395">
      <w:pPr>
        <w:rPr>
          <w:rFonts w:cs="Arial"/>
        </w:rPr>
      </w:pPr>
      <w:r w:rsidRPr="00543119">
        <w:rPr>
          <w:rFonts w:cs="Arial"/>
        </w:rPr>
        <w:t>Officer Candidate School</w:t>
      </w:r>
      <w:r w:rsidR="00B57B71">
        <w:rPr>
          <w:rFonts w:cs="Arial"/>
        </w:rPr>
        <w:t xml:space="preserve">, </w:t>
      </w:r>
      <w:r w:rsidR="00F51E9F" w:rsidRPr="00543119">
        <w:rPr>
          <w:rFonts w:cs="Arial"/>
          <w:iCs/>
          <w:color w:val="000000"/>
        </w:rPr>
        <w:t xml:space="preserve">Leadership </w:t>
      </w:r>
      <w:r w:rsidR="00E95C77" w:rsidRPr="00543119">
        <w:rPr>
          <w:rFonts w:cs="Arial"/>
          <w:iCs/>
          <w:color w:val="000000"/>
        </w:rPr>
        <w:t>award, United</w:t>
      </w:r>
      <w:r w:rsidRPr="00543119">
        <w:rPr>
          <w:rFonts w:cs="Arial"/>
        </w:rPr>
        <w:t xml:space="preserve"> States Army</w:t>
      </w:r>
    </w:p>
    <w:p w14:paraId="4DC8679E" w14:textId="24B7C56A" w:rsidR="00201B53" w:rsidRPr="00543119" w:rsidRDefault="005B0395" w:rsidP="005B0395">
      <w:pPr>
        <w:rPr>
          <w:rFonts w:cs="Arial"/>
          <w:iCs/>
          <w:color w:val="000000"/>
        </w:rPr>
      </w:pPr>
      <w:r w:rsidRPr="00543119">
        <w:rPr>
          <w:rFonts w:cs="Arial"/>
        </w:rPr>
        <w:t>AS</w:t>
      </w:r>
      <w:r w:rsidR="00C03866" w:rsidRPr="00543119">
        <w:rPr>
          <w:rFonts w:cs="Arial"/>
        </w:rPr>
        <w:t xml:space="preserve"> degree</w:t>
      </w:r>
      <w:r w:rsidRPr="00543119">
        <w:rPr>
          <w:rFonts w:cs="Arial"/>
        </w:rPr>
        <w:t xml:space="preserve">, Manufacturing Engineering Technology </w:t>
      </w:r>
      <w:r w:rsidR="00C03866" w:rsidRPr="00543119">
        <w:rPr>
          <w:rFonts w:cs="Arial"/>
          <w:iCs/>
          <w:color w:val="000000"/>
        </w:rPr>
        <w:t xml:space="preserve">(with Honors), </w:t>
      </w:r>
      <w:r w:rsidR="00543119" w:rsidRPr="00543119">
        <w:rPr>
          <w:rFonts w:cs="Arial"/>
        </w:rPr>
        <w:t>Three Rivers Community Technical College</w:t>
      </w:r>
    </w:p>
    <w:p w14:paraId="1C3C05F2" w14:textId="77777777" w:rsidR="006B7364" w:rsidRPr="00543119" w:rsidRDefault="006B7364" w:rsidP="005B0395">
      <w:pPr>
        <w:rPr>
          <w:rFonts w:cs="Arial"/>
        </w:rPr>
      </w:pPr>
      <w:r w:rsidRPr="00543119">
        <w:rPr>
          <w:rFonts w:cs="Arial"/>
        </w:rPr>
        <w:t xml:space="preserve">Certificate Program, Computer Aided Drafting and Design </w:t>
      </w:r>
      <w:r w:rsidR="005B0395" w:rsidRPr="00543119">
        <w:rPr>
          <w:rFonts w:cs="Arial"/>
        </w:rPr>
        <w:t>- Three Rivers Community Technical College</w:t>
      </w:r>
    </w:p>
    <w:p w14:paraId="45BCDDD2" w14:textId="77777777" w:rsidR="00AA30CC" w:rsidRPr="0036316D" w:rsidRDefault="00AA30CC" w:rsidP="003B00B6">
      <w:pPr>
        <w:rPr>
          <w:rFonts w:cs="Arial"/>
          <w:b/>
          <w:bCs/>
          <w:color w:val="000000"/>
        </w:rPr>
      </w:pPr>
    </w:p>
    <w:p w14:paraId="79969102" w14:textId="77777777" w:rsidR="00485507" w:rsidRPr="003B00B6" w:rsidRDefault="00910BFC" w:rsidP="003B00B6">
      <w:pPr>
        <w:rPr>
          <w:rFonts w:cs="Arial"/>
          <w:b/>
          <w:u w:val="single"/>
        </w:rPr>
      </w:pPr>
      <w:r w:rsidRPr="003B00B6">
        <w:rPr>
          <w:rFonts w:cs="Arial"/>
          <w:b/>
          <w:u w:val="single"/>
        </w:rPr>
        <w:t>CERTIFICATIONS</w:t>
      </w:r>
    </w:p>
    <w:p w14:paraId="2046041F" w14:textId="1168CB35" w:rsidR="006B7364" w:rsidRPr="005B0395" w:rsidRDefault="006B7364" w:rsidP="005B0395">
      <w:pPr>
        <w:rPr>
          <w:rFonts w:cs="Arial"/>
          <w:bCs/>
          <w:color w:val="000000"/>
        </w:rPr>
      </w:pPr>
      <w:r w:rsidRPr="005B0395">
        <w:rPr>
          <w:rFonts w:cs="Arial"/>
          <w:bCs/>
          <w:color w:val="000000"/>
        </w:rPr>
        <w:t xml:space="preserve">eBay/PayPal </w:t>
      </w:r>
      <w:r w:rsidR="00543119">
        <w:rPr>
          <w:rFonts w:cs="Arial"/>
          <w:bCs/>
          <w:color w:val="000000"/>
        </w:rPr>
        <w:t xml:space="preserve">- Product Management, </w:t>
      </w:r>
      <w:r w:rsidRPr="005B0395">
        <w:rPr>
          <w:rFonts w:cs="Arial"/>
          <w:bCs/>
          <w:color w:val="000000"/>
        </w:rPr>
        <w:t xml:space="preserve">Project Management </w:t>
      </w:r>
    </w:p>
    <w:p w14:paraId="3918DF9F" w14:textId="4D03954E" w:rsidR="00910BFC" w:rsidRPr="0036316D" w:rsidRDefault="00543119" w:rsidP="005B0395">
      <w:pPr>
        <w:rPr>
          <w:rFonts w:cs="Arial"/>
          <w:bCs/>
          <w:color w:val="000000"/>
        </w:rPr>
      </w:pPr>
      <w:r w:rsidRPr="0036316D">
        <w:rPr>
          <w:rFonts w:cs="Arial"/>
          <w:bCs/>
          <w:color w:val="000000"/>
        </w:rPr>
        <w:t xml:space="preserve">Pragmatic Marketing </w:t>
      </w:r>
      <w:r>
        <w:rPr>
          <w:rFonts w:cs="Arial"/>
          <w:bCs/>
          <w:color w:val="000000"/>
        </w:rPr>
        <w:t xml:space="preserve">- </w:t>
      </w:r>
      <w:r w:rsidR="00910BFC" w:rsidRPr="0036316D">
        <w:rPr>
          <w:rFonts w:cs="Arial"/>
          <w:bCs/>
          <w:color w:val="000000"/>
        </w:rPr>
        <w:t xml:space="preserve">Practical Product Management Certification </w:t>
      </w:r>
    </w:p>
    <w:p w14:paraId="0A479FBF" w14:textId="4DE63845" w:rsidR="00910BFC" w:rsidRPr="0036316D" w:rsidRDefault="00543119" w:rsidP="005B0395">
      <w:pPr>
        <w:rPr>
          <w:rFonts w:cs="Arial"/>
          <w:bCs/>
          <w:color w:val="000000"/>
        </w:rPr>
      </w:pPr>
      <w:r w:rsidRPr="0036316D">
        <w:rPr>
          <w:rFonts w:cs="Arial"/>
          <w:bCs/>
          <w:color w:val="000000"/>
        </w:rPr>
        <w:t xml:space="preserve">Pragmatic Marketing </w:t>
      </w:r>
      <w:r>
        <w:rPr>
          <w:rFonts w:cs="Arial"/>
          <w:bCs/>
          <w:color w:val="000000"/>
        </w:rPr>
        <w:t xml:space="preserve">- </w:t>
      </w:r>
      <w:r w:rsidR="00910BFC" w:rsidRPr="0036316D">
        <w:rPr>
          <w:rFonts w:cs="Arial"/>
          <w:bCs/>
          <w:color w:val="000000"/>
        </w:rPr>
        <w:t xml:space="preserve">Requirements That Work </w:t>
      </w:r>
      <w:bookmarkEnd w:id="0"/>
    </w:p>
    <w:sectPr w:rsidR="00910BFC" w:rsidRPr="0036316D" w:rsidSect="00EC6187">
      <w:footnotePr>
        <w:pos w:val="beneathText"/>
      </w:footnotePr>
      <w:pgSz w:w="12240" w:h="15840"/>
      <w:pgMar w:top="720" w:right="144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E6B4D" w14:textId="77777777" w:rsidR="006107ED" w:rsidRDefault="006107ED" w:rsidP="005C2642">
      <w:r>
        <w:separator/>
      </w:r>
    </w:p>
  </w:endnote>
  <w:endnote w:type="continuationSeparator" w:id="0">
    <w:p w14:paraId="2222B4CC" w14:textId="77777777" w:rsidR="006107ED" w:rsidRDefault="006107ED" w:rsidP="005C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6D0D5" w14:textId="77777777" w:rsidR="006107ED" w:rsidRDefault="006107ED" w:rsidP="005C2642">
      <w:r>
        <w:separator/>
      </w:r>
    </w:p>
  </w:footnote>
  <w:footnote w:type="continuationSeparator" w:id="0">
    <w:p w14:paraId="21143C43" w14:textId="77777777" w:rsidR="006107ED" w:rsidRDefault="006107ED" w:rsidP="005C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"/>
        </w:tabs>
        <w:ind w:left="3600" w:hanging="360"/>
      </w:pPr>
      <w:rPr>
        <w:rFonts w:ascii="Symbol" w:hAnsi="Symbol" w:cs="OpenSymbol"/>
      </w:rPr>
    </w:lvl>
  </w:abstractNum>
  <w:abstractNum w:abstractNumId="3">
    <w:nsid w:val="01537E9F"/>
    <w:multiLevelType w:val="hybridMultilevel"/>
    <w:tmpl w:val="D0B8D05A"/>
    <w:lvl w:ilvl="0" w:tplc="98265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6C5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3CE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087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4A7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86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FE3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9A6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46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3DC411B"/>
    <w:multiLevelType w:val="hybridMultilevel"/>
    <w:tmpl w:val="E56E4F44"/>
    <w:lvl w:ilvl="0" w:tplc="F6E415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84792"/>
    <w:multiLevelType w:val="hybridMultilevel"/>
    <w:tmpl w:val="DEDAE95E"/>
    <w:lvl w:ilvl="0" w:tplc="F6E415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14719"/>
    <w:multiLevelType w:val="hybridMultilevel"/>
    <w:tmpl w:val="96C4577A"/>
    <w:lvl w:ilvl="0" w:tplc="70587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8F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124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247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9A7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284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23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84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C7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1515E33"/>
    <w:multiLevelType w:val="hybridMultilevel"/>
    <w:tmpl w:val="4BC40BB8"/>
    <w:lvl w:ilvl="0" w:tplc="F6E415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41E03"/>
    <w:multiLevelType w:val="hybridMultilevel"/>
    <w:tmpl w:val="171E3338"/>
    <w:lvl w:ilvl="0" w:tplc="F6E415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25487"/>
    <w:multiLevelType w:val="hybridMultilevel"/>
    <w:tmpl w:val="22C89BB0"/>
    <w:lvl w:ilvl="0" w:tplc="F6E415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C6334"/>
    <w:multiLevelType w:val="multilevel"/>
    <w:tmpl w:val="13D64FF8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"/>
        </w:tabs>
        <w:ind w:left="3600" w:hanging="360"/>
      </w:pPr>
      <w:rPr>
        <w:rFonts w:ascii="Symbol" w:hAnsi="Symbol" w:cs="OpenSymbol"/>
      </w:rPr>
    </w:lvl>
  </w:abstractNum>
  <w:abstractNum w:abstractNumId="11">
    <w:nsid w:val="47CA5533"/>
    <w:multiLevelType w:val="hybridMultilevel"/>
    <w:tmpl w:val="AEE4DE12"/>
    <w:lvl w:ilvl="0" w:tplc="F6E415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2411F"/>
    <w:multiLevelType w:val="hybridMultilevel"/>
    <w:tmpl w:val="1B305674"/>
    <w:lvl w:ilvl="0" w:tplc="F6E415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D5F43"/>
    <w:multiLevelType w:val="hybridMultilevel"/>
    <w:tmpl w:val="AB0C74C0"/>
    <w:lvl w:ilvl="0" w:tplc="F6E415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10780"/>
    <w:multiLevelType w:val="hybridMultilevel"/>
    <w:tmpl w:val="DE82C8A2"/>
    <w:lvl w:ilvl="0" w:tplc="F6E415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52464"/>
    <w:multiLevelType w:val="hybridMultilevel"/>
    <w:tmpl w:val="8EF4A5A8"/>
    <w:lvl w:ilvl="0" w:tplc="F6E415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A4011"/>
    <w:multiLevelType w:val="hybridMultilevel"/>
    <w:tmpl w:val="1430C0A4"/>
    <w:lvl w:ilvl="0" w:tplc="F6E415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247D0"/>
    <w:multiLevelType w:val="hybridMultilevel"/>
    <w:tmpl w:val="814E31F2"/>
    <w:lvl w:ilvl="0" w:tplc="F6E415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52271"/>
    <w:multiLevelType w:val="hybridMultilevel"/>
    <w:tmpl w:val="10AACB68"/>
    <w:lvl w:ilvl="0" w:tplc="F6E415F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5809F3"/>
    <w:multiLevelType w:val="hybridMultilevel"/>
    <w:tmpl w:val="CB18006C"/>
    <w:lvl w:ilvl="0" w:tplc="F6E415FC">
      <w:start w:val="1"/>
      <w:numFmt w:val="bullet"/>
      <w:lvlText w:val="-"/>
      <w:lvlJc w:val="left"/>
      <w:pPr>
        <w:ind w:left="1008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7FE661EB"/>
    <w:multiLevelType w:val="hybridMultilevel"/>
    <w:tmpl w:val="602CED8C"/>
    <w:lvl w:ilvl="0" w:tplc="F6E415F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0"/>
  </w:num>
  <w:num w:numId="5">
    <w:abstractNumId w:val="11"/>
  </w:num>
  <w:num w:numId="6">
    <w:abstractNumId w:val="17"/>
  </w:num>
  <w:num w:numId="7">
    <w:abstractNumId w:val="12"/>
  </w:num>
  <w:num w:numId="8">
    <w:abstractNumId w:val="15"/>
  </w:num>
  <w:num w:numId="9">
    <w:abstractNumId w:val="9"/>
  </w:num>
  <w:num w:numId="10">
    <w:abstractNumId w:val="6"/>
  </w:num>
  <w:num w:numId="11">
    <w:abstractNumId w:val="3"/>
  </w:num>
  <w:num w:numId="12">
    <w:abstractNumId w:val="2"/>
  </w:num>
  <w:num w:numId="13">
    <w:abstractNumId w:val="1"/>
  </w:num>
  <w:num w:numId="14">
    <w:abstractNumId w:val="5"/>
  </w:num>
  <w:num w:numId="15">
    <w:abstractNumId w:val="10"/>
  </w:num>
  <w:num w:numId="16">
    <w:abstractNumId w:val="8"/>
  </w:num>
  <w:num w:numId="17">
    <w:abstractNumId w:val="18"/>
  </w:num>
  <w:num w:numId="18">
    <w:abstractNumId w:val="14"/>
  </w:num>
  <w:num w:numId="19">
    <w:abstractNumId w:val="13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7F"/>
    <w:rsid w:val="00001B42"/>
    <w:rsid w:val="00002D65"/>
    <w:rsid w:val="0002460F"/>
    <w:rsid w:val="0003036A"/>
    <w:rsid w:val="00032619"/>
    <w:rsid w:val="0004281C"/>
    <w:rsid w:val="000428C4"/>
    <w:rsid w:val="00045FE4"/>
    <w:rsid w:val="00052CFF"/>
    <w:rsid w:val="00057C20"/>
    <w:rsid w:val="000609E8"/>
    <w:rsid w:val="00097CDD"/>
    <w:rsid w:val="000A400E"/>
    <w:rsid w:val="000A401C"/>
    <w:rsid w:val="000A5DFE"/>
    <w:rsid w:val="000A68CF"/>
    <w:rsid w:val="000B0A2B"/>
    <w:rsid w:val="000B1C2D"/>
    <w:rsid w:val="000C114B"/>
    <w:rsid w:val="000C5B33"/>
    <w:rsid w:val="000C72F4"/>
    <w:rsid w:val="000D10F6"/>
    <w:rsid w:val="000E6B2B"/>
    <w:rsid w:val="000F4D65"/>
    <w:rsid w:val="00117C87"/>
    <w:rsid w:val="00132A34"/>
    <w:rsid w:val="001360AD"/>
    <w:rsid w:val="00146EEF"/>
    <w:rsid w:val="00150110"/>
    <w:rsid w:val="00151F9A"/>
    <w:rsid w:val="00166B89"/>
    <w:rsid w:val="00174B2D"/>
    <w:rsid w:val="001828D9"/>
    <w:rsid w:val="00182B11"/>
    <w:rsid w:val="00183CD9"/>
    <w:rsid w:val="00185217"/>
    <w:rsid w:val="001928B3"/>
    <w:rsid w:val="001968EA"/>
    <w:rsid w:val="001A392D"/>
    <w:rsid w:val="001B0C99"/>
    <w:rsid w:val="001B657E"/>
    <w:rsid w:val="001C0F40"/>
    <w:rsid w:val="001C11E1"/>
    <w:rsid w:val="001D5B6C"/>
    <w:rsid w:val="001D710A"/>
    <w:rsid w:val="001F0E1D"/>
    <w:rsid w:val="001F3236"/>
    <w:rsid w:val="00201B53"/>
    <w:rsid w:val="0020288A"/>
    <w:rsid w:val="0020397C"/>
    <w:rsid w:val="00217C38"/>
    <w:rsid w:val="00220371"/>
    <w:rsid w:val="00223790"/>
    <w:rsid w:val="00225F7C"/>
    <w:rsid w:val="002278DF"/>
    <w:rsid w:val="002401D4"/>
    <w:rsid w:val="00255090"/>
    <w:rsid w:val="00255765"/>
    <w:rsid w:val="002579D8"/>
    <w:rsid w:val="002643ED"/>
    <w:rsid w:val="00264B36"/>
    <w:rsid w:val="00271816"/>
    <w:rsid w:val="00272665"/>
    <w:rsid w:val="00272C1B"/>
    <w:rsid w:val="00276E25"/>
    <w:rsid w:val="00281C2F"/>
    <w:rsid w:val="00282990"/>
    <w:rsid w:val="002832B5"/>
    <w:rsid w:val="002847CE"/>
    <w:rsid w:val="00294C21"/>
    <w:rsid w:val="002A7A39"/>
    <w:rsid w:val="002B3BF0"/>
    <w:rsid w:val="002B455D"/>
    <w:rsid w:val="002B7739"/>
    <w:rsid w:val="002C1E4C"/>
    <w:rsid w:val="002C6A7D"/>
    <w:rsid w:val="002E544A"/>
    <w:rsid w:val="002F1B2D"/>
    <w:rsid w:val="002F307B"/>
    <w:rsid w:val="003071F9"/>
    <w:rsid w:val="003152C6"/>
    <w:rsid w:val="0032346A"/>
    <w:rsid w:val="0032385E"/>
    <w:rsid w:val="00334B85"/>
    <w:rsid w:val="0033770D"/>
    <w:rsid w:val="00343B54"/>
    <w:rsid w:val="003447B8"/>
    <w:rsid w:val="00353EB1"/>
    <w:rsid w:val="003620CE"/>
    <w:rsid w:val="0036316D"/>
    <w:rsid w:val="00390D93"/>
    <w:rsid w:val="00397BCD"/>
    <w:rsid w:val="003A1239"/>
    <w:rsid w:val="003A5531"/>
    <w:rsid w:val="003A55E3"/>
    <w:rsid w:val="003B00B6"/>
    <w:rsid w:val="003B6D6A"/>
    <w:rsid w:val="003C1418"/>
    <w:rsid w:val="003C1720"/>
    <w:rsid w:val="003C18DA"/>
    <w:rsid w:val="003C1F78"/>
    <w:rsid w:val="003C54C3"/>
    <w:rsid w:val="003F3097"/>
    <w:rsid w:val="004005E9"/>
    <w:rsid w:val="00400D9F"/>
    <w:rsid w:val="00402DAB"/>
    <w:rsid w:val="00405C5A"/>
    <w:rsid w:val="00414015"/>
    <w:rsid w:val="00414460"/>
    <w:rsid w:val="004150AE"/>
    <w:rsid w:val="0043286C"/>
    <w:rsid w:val="00454D7D"/>
    <w:rsid w:val="00466EC6"/>
    <w:rsid w:val="00472722"/>
    <w:rsid w:val="00476A5C"/>
    <w:rsid w:val="00485227"/>
    <w:rsid w:val="004853F3"/>
    <w:rsid w:val="00485507"/>
    <w:rsid w:val="00485AC3"/>
    <w:rsid w:val="0048787F"/>
    <w:rsid w:val="00493523"/>
    <w:rsid w:val="004A6F00"/>
    <w:rsid w:val="004B05CA"/>
    <w:rsid w:val="004B3CD8"/>
    <w:rsid w:val="004C6957"/>
    <w:rsid w:val="004D0CD5"/>
    <w:rsid w:val="004D2C5B"/>
    <w:rsid w:val="004D5E6C"/>
    <w:rsid w:val="004D6517"/>
    <w:rsid w:val="004E0CC6"/>
    <w:rsid w:val="004E17B9"/>
    <w:rsid w:val="004E5577"/>
    <w:rsid w:val="004E6613"/>
    <w:rsid w:val="004F3D39"/>
    <w:rsid w:val="00515134"/>
    <w:rsid w:val="005326A7"/>
    <w:rsid w:val="005348B7"/>
    <w:rsid w:val="005349B8"/>
    <w:rsid w:val="00543119"/>
    <w:rsid w:val="0054743D"/>
    <w:rsid w:val="00557BF8"/>
    <w:rsid w:val="0056227A"/>
    <w:rsid w:val="005630FB"/>
    <w:rsid w:val="00573264"/>
    <w:rsid w:val="00574922"/>
    <w:rsid w:val="00575598"/>
    <w:rsid w:val="005755A4"/>
    <w:rsid w:val="00575C94"/>
    <w:rsid w:val="00585E1F"/>
    <w:rsid w:val="00594AA7"/>
    <w:rsid w:val="00596474"/>
    <w:rsid w:val="005969D2"/>
    <w:rsid w:val="005A436D"/>
    <w:rsid w:val="005A64ED"/>
    <w:rsid w:val="005A6B35"/>
    <w:rsid w:val="005B0395"/>
    <w:rsid w:val="005C2642"/>
    <w:rsid w:val="005C38EC"/>
    <w:rsid w:val="005C5ED0"/>
    <w:rsid w:val="005D202E"/>
    <w:rsid w:val="005F186E"/>
    <w:rsid w:val="005F5D4F"/>
    <w:rsid w:val="005F5FCF"/>
    <w:rsid w:val="006107ED"/>
    <w:rsid w:val="00612872"/>
    <w:rsid w:val="00614327"/>
    <w:rsid w:val="006143A9"/>
    <w:rsid w:val="00614949"/>
    <w:rsid w:val="00615CE0"/>
    <w:rsid w:val="006241F9"/>
    <w:rsid w:val="006313FB"/>
    <w:rsid w:val="006419C4"/>
    <w:rsid w:val="006437AD"/>
    <w:rsid w:val="00646A84"/>
    <w:rsid w:val="00647402"/>
    <w:rsid w:val="0065447C"/>
    <w:rsid w:val="0065505A"/>
    <w:rsid w:val="00655A7D"/>
    <w:rsid w:val="006607B8"/>
    <w:rsid w:val="00662712"/>
    <w:rsid w:val="00665676"/>
    <w:rsid w:val="00666630"/>
    <w:rsid w:val="00675998"/>
    <w:rsid w:val="00680983"/>
    <w:rsid w:val="006945B7"/>
    <w:rsid w:val="00697B12"/>
    <w:rsid w:val="006A72D7"/>
    <w:rsid w:val="006A75DF"/>
    <w:rsid w:val="006B22CE"/>
    <w:rsid w:val="006B51B1"/>
    <w:rsid w:val="006B5343"/>
    <w:rsid w:val="006B7364"/>
    <w:rsid w:val="006C3623"/>
    <w:rsid w:val="006D14B1"/>
    <w:rsid w:val="006D166A"/>
    <w:rsid w:val="006D1766"/>
    <w:rsid w:val="006D1AD9"/>
    <w:rsid w:val="006E09F6"/>
    <w:rsid w:val="006E724B"/>
    <w:rsid w:val="006F23A3"/>
    <w:rsid w:val="006F4663"/>
    <w:rsid w:val="00702ECD"/>
    <w:rsid w:val="00703A2D"/>
    <w:rsid w:val="007046A4"/>
    <w:rsid w:val="00705370"/>
    <w:rsid w:val="00713316"/>
    <w:rsid w:val="007203A2"/>
    <w:rsid w:val="00721D37"/>
    <w:rsid w:val="00721DB7"/>
    <w:rsid w:val="00731EFE"/>
    <w:rsid w:val="007409C2"/>
    <w:rsid w:val="00746D0C"/>
    <w:rsid w:val="00750B17"/>
    <w:rsid w:val="007519E9"/>
    <w:rsid w:val="007623EA"/>
    <w:rsid w:val="007712D0"/>
    <w:rsid w:val="007754BA"/>
    <w:rsid w:val="007851BE"/>
    <w:rsid w:val="00793328"/>
    <w:rsid w:val="007A329A"/>
    <w:rsid w:val="007B1965"/>
    <w:rsid w:val="007B7357"/>
    <w:rsid w:val="007C68F2"/>
    <w:rsid w:val="007D03B1"/>
    <w:rsid w:val="007E6C9C"/>
    <w:rsid w:val="007F1E95"/>
    <w:rsid w:val="007F2013"/>
    <w:rsid w:val="007F3A37"/>
    <w:rsid w:val="007F3B9B"/>
    <w:rsid w:val="007F4F96"/>
    <w:rsid w:val="008025B1"/>
    <w:rsid w:val="00804822"/>
    <w:rsid w:val="008147D1"/>
    <w:rsid w:val="00817FFB"/>
    <w:rsid w:val="008419D7"/>
    <w:rsid w:val="00841DB9"/>
    <w:rsid w:val="0085672F"/>
    <w:rsid w:val="0085709B"/>
    <w:rsid w:val="008666B4"/>
    <w:rsid w:val="008674B0"/>
    <w:rsid w:val="00873EBF"/>
    <w:rsid w:val="00894EA0"/>
    <w:rsid w:val="008A1DEC"/>
    <w:rsid w:val="008A72B9"/>
    <w:rsid w:val="008A79A7"/>
    <w:rsid w:val="008B4EBA"/>
    <w:rsid w:val="008E14F7"/>
    <w:rsid w:val="008F4120"/>
    <w:rsid w:val="008F61E5"/>
    <w:rsid w:val="008F6326"/>
    <w:rsid w:val="00904A5D"/>
    <w:rsid w:val="0090519B"/>
    <w:rsid w:val="00910BFC"/>
    <w:rsid w:val="00911255"/>
    <w:rsid w:val="00913F61"/>
    <w:rsid w:val="0092681A"/>
    <w:rsid w:val="009301D4"/>
    <w:rsid w:val="0093745B"/>
    <w:rsid w:val="0094379D"/>
    <w:rsid w:val="009639A5"/>
    <w:rsid w:val="00971C48"/>
    <w:rsid w:val="00973455"/>
    <w:rsid w:val="00974E53"/>
    <w:rsid w:val="00976CE2"/>
    <w:rsid w:val="009875E5"/>
    <w:rsid w:val="009876E3"/>
    <w:rsid w:val="0099553C"/>
    <w:rsid w:val="009B4A5B"/>
    <w:rsid w:val="009D2D94"/>
    <w:rsid w:val="009D55F4"/>
    <w:rsid w:val="009E11F3"/>
    <w:rsid w:val="009E36D3"/>
    <w:rsid w:val="009E7C86"/>
    <w:rsid w:val="00A063DD"/>
    <w:rsid w:val="00A102DA"/>
    <w:rsid w:val="00A1194A"/>
    <w:rsid w:val="00A40535"/>
    <w:rsid w:val="00A42D7F"/>
    <w:rsid w:val="00A637D4"/>
    <w:rsid w:val="00A73F96"/>
    <w:rsid w:val="00A766C8"/>
    <w:rsid w:val="00A7720B"/>
    <w:rsid w:val="00A81D5E"/>
    <w:rsid w:val="00A82ED5"/>
    <w:rsid w:val="00A8396E"/>
    <w:rsid w:val="00A85BAD"/>
    <w:rsid w:val="00A8732D"/>
    <w:rsid w:val="00A90734"/>
    <w:rsid w:val="00A950E6"/>
    <w:rsid w:val="00A97091"/>
    <w:rsid w:val="00AA2579"/>
    <w:rsid w:val="00AA30CC"/>
    <w:rsid w:val="00AA358A"/>
    <w:rsid w:val="00AA3CC6"/>
    <w:rsid w:val="00AB127E"/>
    <w:rsid w:val="00AB20E5"/>
    <w:rsid w:val="00AC1C0C"/>
    <w:rsid w:val="00AC2FDF"/>
    <w:rsid w:val="00AC4429"/>
    <w:rsid w:val="00AD0921"/>
    <w:rsid w:val="00B00E9E"/>
    <w:rsid w:val="00B013F9"/>
    <w:rsid w:val="00B1712B"/>
    <w:rsid w:val="00B216A8"/>
    <w:rsid w:val="00B25473"/>
    <w:rsid w:val="00B3470A"/>
    <w:rsid w:val="00B427F9"/>
    <w:rsid w:val="00B448BC"/>
    <w:rsid w:val="00B52560"/>
    <w:rsid w:val="00B5560F"/>
    <w:rsid w:val="00B57B71"/>
    <w:rsid w:val="00B707EE"/>
    <w:rsid w:val="00B731FB"/>
    <w:rsid w:val="00B80764"/>
    <w:rsid w:val="00B82F58"/>
    <w:rsid w:val="00BB1E62"/>
    <w:rsid w:val="00BE3C75"/>
    <w:rsid w:val="00BF26E9"/>
    <w:rsid w:val="00BF78E7"/>
    <w:rsid w:val="00C0023F"/>
    <w:rsid w:val="00C03866"/>
    <w:rsid w:val="00C05606"/>
    <w:rsid w:val="00C07690"/>
    <w:rsid w:val="00C1406A"/>
    <w:rsid w:val="00C20615"/>
    <w:rsid w:val="00C21D9D"/>
    <w:rsid w:val="00C24744"/>
    <w:rsid w:val="00C3118F"/>
    <w:rsid w:val="00C3583B"/>
    <w:rsid w:val="00C52456"/>
    <w:rsid w:val="00C66A4B"/>
    <w:rsid w:val="00C72733"/>
    <w:rsid w:val="00C7473E"/>
    <w:rsid w:val="00C8400F"/>
    <w:rsid w:val="00C963A1"/>
    <w:rsid w:val="00CA12B4"/>
    <w:rsid w:val="00CC0F93"/>
    <w:rsid w:val="00CC675A"/>
    <w:rsid w:val="00CD086F"/>
    <w:rsid w:val="00CD7ADD"/>
    <w:rsid w:val="00CE52A2"/>
    <w:rsid w:val="00D0091E"/>
    <w:rsid w:val="00D02182"/>
    <w:rsid w:val="00D035DE"/>
    <w:rsid w:val="00D03FD3"/>
    <w:rsid w:val="00D174BF"/>
    <w:rsid w:val="00D25FF7"/>
    <w:rsid w:val="00D268A7"/>
    <w:rsid w:val="00D41DB9"/>
    <w:rsid w:val="00D41DC8"/>
    <w:rsid w:val="00D51657"/>
    <w:rsid w:val="00D65C7D"/>
    <w:rsid w:val="00D71E60"/>
    <w:rsid w:val="00D809A5"/>
    <w:rsid w:val="00D834F9"/>
    <w:rsid w:val="00D87596"/>
    <w:rsid w:val="00D943ED"/>
    <w:rsid w:val="00D94D48"/>
    <w:rsid w:val="00DA3273"/>
    <w:rsid w:val="00DC20BC"/>
    <w:rsid w:val="00DC43C2"/>
    <w:rsid w:val="00DC6C8B"/>
    <w:rsid w:val="00DD50E9"/>
    <w:rsid w:val="00DD6DE2"/>
    <w:rsid w:val="00DF00EE"/>
    <w:rsid w:val="00DF3CF8"/>
    <w:rsid w:val="00DF5BF7"/>
    <w:rsid w:val="00DF7CD9"/>
    <w:rsid w:val="00E06820"/>
    <w:rsid w:val="00E14065"/>
    <w:rsid w:val="00E2659E"/>
    <w:rsid w:val="00E30C76"/>
    <w:rsid w:val="00E32933"/>
    <w:rsid w:val="00E44880"/>
    <w:rsid w:val="00E46A55"/>
    <w:rsid w:val="00E501C9"/>
    <w:rsid w:val="00E54061"/>
    <w:rsid w:val="00E6317E"/>
    <w:rsid w:val="00E825EC"/>
    <w:rsid w:val="00E85EF3"/>
    <w:rsid w:val="00E95B45"/>
    <w:rsid w:val="00E95C77"/>
    <w:rsid w:val="00E96A89"/>
    <w:rsid w:val="00EA50EB"/>
    <w:rsid w:val="00EB2477"/>
    <w:rsid w:val="00EB3B2C"/>
    <w:rsid w:val="00EC5136"/>
    <w:rsid w:val="00EC6187"/>
    <w:rsid w:val="00EE0F6E"/>
    <w:rsid w:val="00EE5FB9"/>
    <w:rsid w:val="00EF2F65"/>
    <w:rsid w:val="00F02BC2"/>
    <w:rsid w:val="00F14547"/>
    <w:rsid w:val="00F205BC"/>
    <w:rsid w:val="00F33E2C"/>
    <w:rsid w:val="00F41560"/>
    <w:rsid w:val="00F420F0"/>
    <w:rsid w:val="00F51A43"/>
    <w:rsid w:val="00F51E9F"/>
    <w:rsid w:val="00F57B24"/>
    <w:rsid w:val="00F602CB"/>
    <w:rsid w:val="00F6790E"/>
    <w:rsid w:val="00F75070"/>
    <w:rsid w:val="00F86510"/>
    <w:rsid w:val="00F9086E"/>
    <w:rsid w:val="00F91FC4"/>
    <w:rsid w:val="00FA1060"/>
    <w:rsid w:val="00FC0777"/>
    <w:rsid w:val="00FC36EA"/>
    <w:rsid w:val="00FD569D"/>
    <w:rsid w:val="00FE4A62"/>
    <w:rsid w:val="00FE6236"/>
    <w:rsid w:val="00FE7C57"/>
    <w:rsid w:val="00FF37E2"/>
    <w:rsid w:val="00FF54F7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74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80"/>
    <w:pPr>
      <w:suppressAutoHyphens/>
    </w:pPr>
    <w:rPr>
      <w:rFonts w:ascii="Calibri" w:hAnsi="Calibri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B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1B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045FE4"/>
    <w:pPr>
      <w:keepNext/>
      <w:tabs>
        <w:tab w:val="num" w:pos="1152"/>
      </w:tabs>
      <w:ind w:left="1152" w:hanging="1152"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45FE4"/>
    <w:rPr>
      <w:rFonts w:ascii="Symbol" w:hAnsi="Symbol"/>
    </w:rPr>
  </w:style>
  <w:style w:type="character" w:customStyle="1" w:styleId="WW8Num1z1">
    <w:name w:val="WW8Num1z1"/>
    <w:rsid w:val="00045FE4"/>
    <w:rPr>
      <w:rFonts w:ascii="Courier New" w:hAnsi="Courier New" w:cs="Courier New"/>
    </w:rPr>
  </w:style>
  <w:style w:type="character" w:customStyle="1" w:styleId="WW8Num1z2">
    <w:name w:val="WW8Num1z2"/>
    <w:rsid w:val="00045FE4"/>
    <w:rPr>
      <w:rFonts w:ascii="Wingdings" w:hAnsi="Wingdings"/>
    </w:rPr>
  </w:style>
  <w:style w:type="character" w:customStyle="1" w:styleId="WW8Num2z0">
    <w:name w:val="WW8Num2z0"/>
    <w:rsid w:val="00045FE4"/>
    <w:rPr>
      <w:rFonts w:ascii="Symbol" w:hAnsi="Symbol"/>
      <w:sz w:val="20"/>
    </w:rPr>
  </w:style>
  <w:style w:type="character" w:customStyle="1" w:styleId="WW8Num2z1">
    <w:name w:val="WW8Num2z1"/>
    <w:rsid w:val="00045FE4"/>
    <w:rPr>
      <w:rFonts w:ascii="Courier New" w:hAnsi="Courier New"/>
      <w:sz w:val="20"/>
    </w:rPr>
  </w:style>
  <w:style w:type="character" w:customStyle="1" w:styleId="WW8Num2z2">
    <w:name w:val="WW8Num2z2"/>
    <w:rsid w:val="00045FE4"/>
    <w:rPr>
      <w:rFonts w:ascii="Wingdings" w:hAnsi="Wingdings"/>
      <w:sz w:val="20"/>
    </w:rPr>
  </w:style>
  <w:style w:type="character" w:customStyle="1" w:styleId="WW8Num3z0">
    <w:name w:val="WW8Num3z0"/>
    <w:rsid w:val="00045FE4"/>
    <w:rPr>
      <w:rFonts w:ascii="Times New Roman" w:eastAsia="Times New Roman" w:hAnsi="Times New Roman"/>
    </w:rPr>
  </w:style>
  <w:style w:type="character" w:customStyle="1" w:styleId="WW8Num3z1">
    <w:name w:val="WW8Num3z1"/>
    <w:rsid w:val="00045FE4"/>
    <w:rPr>
      <w:rFonts w:ascii="Courier New" w:hAnsi="Courier New" w:cs="Courier New"/>
    </w:rPr>
  </w:style>
  <w:style w:type="character" w:customStyle="1" w:styleId="WW8Num3z2">
    <w:name w:val="WW8Num3z2"/>
    <w:rsid w:val="00045FE4"/>
    <w:rPr>
      <w:rFonts w:ascii="Wingdings" w:hAnsi="Wingdings" w:cs="Wingdings"/>
    </w:rPr>
  </w:style>
  <w:style w:type="character" w:customStyle="1" w:styleId="WW8Num3z3">
    <w:name w:val="WW8Num3z3"/>
    <w:rsid w:val="00045FE4"/>
    <w:rPr>
      <w:rFonts w:ascii="Symbol" w:hAnsi="Symbol" w:cs="Symbol"/>
    </w:rPr>
  </w:style>
  <w:style w:type="character" w:customStyle="1" w:styleId="WW8Num4z0">
    <w:name w:val="WW8Num4z0"/>
    <w:rsid w:val="00045FE4"/>
    <w:rPr>
      <w:rFonts w:ascii="Symbol" w:hAnsi="Symbol"/>
    </w:rPr>
  </w:style>
  <w:style w:type="character" w:customStyle="1" w:styleId="WW8Num4z1">
    <w:name w:val="WW8Num4z1"/>
    <w:rsid w:val="00045FE4"/>
    <w:rPr>
      <w:rFonts w:ascii="Courier New" w:hAnsi="Courier New" w:cs="Courier New"/>
    </w:rPr>
  </w:style>
  <w:style w:type="character" w:customStyle="1" w:styleId="WW8Num4z2">
    <w:name w:val="WW8Num4z2"/>
    <w:rsid w:val="00045FE4"/>
    <w:rPr>
      <w:rFonts w:ascii="Wingdings" w:hAnsi="Wingdings"/>
    </w:rPr>
  </w:style>
  <w:style w:type="character" w:customStyle="1" w:styleId="WW8Num5z0">
    <w:name w:val="WW8Num5z0"/>
    <w:rsid w:val="00045FE4"/>
    <w:rPr>
      <w:rFonts w:ascii="Symbol" w:hAnsi="Symbol"/>
      <w:sz w:val="20"/>
    </w:rPr>
  </w:style>
  <w:style w:type="character" w:customStyle="1" w:styleId="WW8Num5z1">
    <w:name w:val="WW8Num5z1"/>
    <w:rsid w:val="00045FE4"/>
    <w:rPr>
      <w:rFonts w:ascii="Courier New" w:hAnsi="Courier New" w:cs="Courier New"/>
    </w:rPr>
  </w:style>
  <w:style w:type="character" w:customStyle="1" w:styleId="WW8Num5z2">
    <w:name w:val="WW8Num5z2"/>
    <w:rsid w:val="00045FE4"/>
    <w:rPr>
      <w:rFonts w:ascii="Wingdings" w:hAnsi="Wingdings"/>
    </w:rPr>
  </w:style>
  <w:style w:type="character" w:customStyle="1" w:styleId="WW8Num5z3">
    <w:name w:val="WW8Num5z3"/>
    <w:rsid w:val="00045FE4"/>
    <w:rPr>
      <w:rFonts w:ascii="Symbol" w:hAnsi="Symbol"/>
    </w:rPr>
  </w:style>
  <w:style w:type="character" w:customStyle="1" w:styleId="WW8Num6z0">
    <w:name w:val="WW8Num6z0"/>
    <w:rsid w:val="00045FE4"/>
    <w:rPr>
      <w:rFonts w:ascii="Symbol" w:hAnsi="Symbol"/>
      <w:sz w:val="20"/>
    </w:rPr>
  </w:style>
  <w:style w:type="character" w:customStyle="1" w:styleId="WW8Num6z1">
    <w:name w:val="WW8Num6z1"/>
    <w:rsid w:val="00045FE4"/>
    <w:rPr>
      <w:rFonts w:ascii="Courier New" w:hAnsi="Courier New"/>
      <w:sz w:val="20"/>
    </w:rPr>
  </w:style>
  <w:style w:type="character" w:customStyle="1" w:styleId="WW8Num6z2">
    <w:name w:val="WW8Num6z2"/>
    <w:rsid w:val="00045FE4"/>
    <w:rPr>
      <w:rFonts w:ascii="Wingdings" w:hAnsi="Wingdings"/>
      <w:sz w:val="20"/>
    </w:rPr>
  </w:style>
  <w:style w:type="character" w:customStyle="1" w:styleId="WW8Num7z0">
    <w:name w:val="WW8Num7z0"/>
    <w:rsid w:val="00045FE4"/>
    <w:rPr>
      <w:rFonts w:ascii="Symbol" w:hAnsi="Symbol"/>
    </w:rPr>
  </w:style>
  <w:style w:type="character" w:customStyle="1" w:styleId="WW8Num7z1">
    <w:name w:val="WW8Num7z1"/>
    <w:rsid w:val="00045FE4"/>
    <w:rPr>
      <w:rFonts w:ascii="Courier New" w:hAnsi="Courier New" w:cs="Courier New"/>
    </w:rPr>
  </w:style>
  <w:style w:type="character" w:customStyle="1" w:styleId="WW8Num7z2">
    <w:name w:val="WW8Num7z2"/>
    <w:rsid w:val="00045FE4"/>
    <w:rPr>
      <w:rFonts w:ascii="Wingdings" w:hAnsi="Wingdings"/>
    </w:rPr>
  </w:style>
  <w:style w:type="character" w:customStyle="1" w:styleId="WW8Num8z0">
    <w:name w:val="WW8Num8z0"/>
    <w:rsid w:val="00045FE4"/>
    <w:rPr>
      <w:rFonts w:ascii="Symbol" w:hAnsi="Symbol"/>
      <w:sz w:val="20"/>
    </w:rPr>
  </w:style>
  <w:style w:type="character" w:customStyle="1" w:styleId="WW8Num8z1">
    <w:name w:val="WW8Num8z1"/>
    <w:rsid w:val="00045FE4"/>
    <w:rPr>
      <w:rFonts w:ascii="Courier New" w:hAnsi="Courier New"/>
      <w:sz w:val="20"/>
    </w:rPr>
  </w:style>
  <w:style w:type="character" w:customStyle="1" w:styleId="WW8Num8z2">
    <w:name w:val="WW8Num8z2"/>
    <w:rsid w:val="00045FE4"/>
    <w:rPr>
      <w:rFonts w:ascii="Wingdings" w:hAnsi="Wingdings"/>
      <w:sz w:val="20"/>
    </w:rPr>
  </w:style>
  <w:style w:type="character" w:customStyle="1" w:styleId="WW8Num9z0">
    <w:name w:val="WW8Num9z0"/>
    <w:rsid w:val="00045FE4"/>
    <w:rPr>
      <w:rFonts w:ascii="Symbol" w:hAnsi="Symbol"/>
    </w:rPr>
  </w:style>
  <w:style w:type="character" w:customStyle="1" w:styleId="WW8Num9z1">
    <w:name w:val="WW8Num9z1"/>
    <w:rsid w:val="00045FE4"/>
    <w:rPr>
      <w:rFonts w:ascii="Courier New" w:hAnsi="Courier New" w:cs="Courier New"/>
    </w:rPr>
  </w:style>
  <w:style w:type="character" w:customStyle="1" w:styleId="WW8Num9z2">
    <w:name w:val="WW8Num9z2"/>
    <w:rsid w:val="00045FE4"/>
    <w:rPr>
      <w:rFonts w:ascii="Wingdings" w:hAnsi="Wingdings"/>
    </w:rPr>
  </w:style>
  <w:style w:type="character" w:customStyle="1" w:styleId="WW8Num10z0">
    <w:name w:val="WW8Num10z0"/>
    <w:rsid w:val="00045FE4"/>
    <w:rPr>
      <w:rFonts w:ascii="Symbol" w:hAnsi="Symbol"/>
    </w:rPr>
  </w:style>
  <w:style w:type="character" w:customStyle="1" w:styleId="WW8Num10z1">
    <w:name w:val="WW8Num10z1"/>
    <w:rsid w:val="00045FE4"/>
    <w:rPr>
      <w:rFonts w:ascii="Courier New" w:hAnsi="Courier New" w:cs="Courier New"/>
    </w:rPr>
  </w:style>
  <w:style w:type="character" w:customStyle="1" w:styleId="WW8Num10z2">
    <w:name w:val="WW8Num10z2"/>
    <w:rsid w:val="00045FE4"/>
    <w:rPr>
      <w:rFonts w:ascii="Wingdings" w:hAnsi="Wingdings"/>
    </w:rPr>
  </w:style>
  <w:style w:type="character" w:customStyle="1" w:styleId="WW8Num11z0">
    <w:name w:val="WW8Num11z0"/>
    <w:rsid w:val="00045FE4"/>
    <w:rPr>
      <w:rFonts w:ascii="Times New Roman" w:eastAsia="Times New Roman" w:hAnsi="Times New Roman"/>
    </w:rPr>
  </w:style>
  <w:style w:type="character" w:customStyle="1" w:styleId="WW8Num11z1">
    <w:name w:val="WW8Num11z1"/>
    <w:rsid w:val="00045FE4"/>
    <w:rPr>
      <w:rFonts w:ascii="Courier New" w:hAnsi="Courier New" w:cs="Courier New"/>
    </w:rPr>
  </w:style>
  <w:style w:type="character" w:customStyle="1" w:styleId="WW8Num11z2">
    <w:name w:val="WW8Num11z2"/>
    <w:rsid w:val="00045FE4"/>
    <w:rPr>
      <w:rFonts w:ascii="Wingdings" w:hAnsi="Wingdings" w:cs="Wingdings"/>
    </w:rPr>
  </w:style>
  <w:style w:type="character" w:customStyle="1" w:styleId="WW8Num11z3">
    <w:name w:val="WW8Num11z3"/>
    <w:rsid w:val="00045FE4"/>
    <w:rPr>
      <w:rFonts w:ascii="Symbol" w:hAnsi="Symbol" w:cs="Symbol"/>
    </w:rPr>
  </w:style>
  <w:style w:type="character" w:customStyle="1" w:styleId="Heading6Char">
    <w:name w:val="Heading 6 Char"/>
    <w:rsid w:val="00045FE4"/>
    <w:rPr>
      <w:b/>
      <w:sz w:val="24"/>
      <w:szCs w:val="24"/>
    </w:rPr>
  </w:style>
  <w:style w:type="character" w:customStyle="1" w:styleId="BodyTextChar">
    <w:name w:val="Body Text Char"/>
    <w:rsid w:val="00045FE4"/>
    <w:rPr>
      <w:sz w:val="22"/>
    </w:rPr>
  </w:style>
  <w:style w:type="character" w:customStyle="1" w:styleId="Bullets">
    <w:name w:val="Bullets"/>
    <w:rsid w:val="00045FE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045F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045FE4"/>
    <w:pPr>
      <w:jc w:val="both"/>
    </w:pPr>
    <w:rPr>
      <w:sz w:val="22"/>
      <w:szCs w:val="20"/>
    </w:rPr>
  </w:style>
  <w:style w:type="paragraph" w:styleId="List">
    <w:name w:val="List"/>
    <w:basedOn w:val="BodyText"/>
    <w:semiHidden/>
    <w:rsid w:val="00045FE4"/>
    <w:rPr>
      <w:rFonts w:cs="Tahoma"/>
    </w:rPr>
  </w:style>
  <w:style w:type="paragraph" w:styleId="Caption">
    <w:name w:val="caption"/>
    <w:basedOn w:val="Normal"/>
    <w:qFormat/>
    <w:rsid w:val="00045FE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45FE4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045FE4"/>
    <w:pPr>
      <w:tabs>
        <w:tab w:val="center" w:pos="4320"/>
        <w:tab w:val="right" w:pos="8640"/>
      </w:tabs>
    </w:pPr>
    <w:rPr>
      <w:sz w:val="22"/>
    </w:rPr>
  </w:style>
  <w:style w:type="paragraph" w:customStyle="1" w:styleId="TableContents">
    <w:name w:val="Table Contents"/>
    <w:basedOn w:val="Normal"/>
    <w:rsid w:val="00045FE4"/>
    <w:pPr>
      <w:suppressLineNumbers/>
    </w:pPr>
  </w:style>
  <w:style w:type="paragraph" w:customStyle="1" w:styleId="TableHeading">
    <w:name w:val="Table Heading"/>
    <w:basedOn w:val="TableContents"/>
    <w:rsid w:val="00045FE4"/>
    <w:pPr>
      <w:jc w:val="center"/>
    </w:pPr>
    <w:rPr>
      <w:b/>
      <w:bCs/>
    </w:rPr>
  </w:style>
  <w:style w:type="paragraph" w:customStyle="1" w:styleId="null1">
    <w:name w:val="null1"/>
    <w:basedOn w:val="Normal"/>
    <w:rsid w:val="007F2013"/>
    <w:pPr>
      <w:suppressAutoHyphens w:val="0"/>
      <w:spacing w:after="169"/>
    </w:pPr>
    <w:rPr>
      <w:sz w:val="31"/>
      <w:szCs w:val="31"/>
      <w:lang w:eastAsia="en-US"/>
    </w:rPr>
  </w:style>
  <w:style w:type="character" w:styleId="Hyperlink">
    <w:name w:val="Hyperlink"/>
    <w:uiPriority w:val="99"/>
    <w:unhideWhenUsed/>
    <w:rsid w:val="007203A2"/>
    <w:rPr>
      <w:strike w:val="0"/>
      <w:dstrike w:val="0"/>
      <w:color w:val="003399"/>
      <w:u w:val="none"/>
      <w:effect w:val="none"/>
    </w:rPr>
  </w:style>
  <w:style w:type="table" w:styleId="TableGrid">
    <w:name w:val="Table Grid"/>
    <w:basedOn w:val="TableNormal"/>
    <w:uiPriority w:val="59"/>
    <w:rsid w:val="005749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7754BA"/>
  </w:style>
  <w:style w:type="paragraph" w:styleId="BodyText2">
    <w:name w:val="Body Text 2"/>
    <w:basedOn w:val="Normal"/>
    <w:link w:val="BodyText2Char"/>
    <w:uiPriority w:val="99"/>
    <w:unhideWhenUsed/>
    <w:rsid w:val="000C114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0C114B"/>
    <w:rPr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BB1E62"/>
  </w:style>
  <w:style w:type="paragraph" w:styleId="NoSpacing">
    <w:name w:val="No Spacing"/>
    <w:uiPriority w:val="1"/>
    <w:qFormat/>
    <w:rsid w:val="002A7A39"/>
    <w:pPr>
      <w:suppressAutoHyphens/>
    </w:pPr>
    <w:rPr>
      <w:sz w:val="24"/>
      <w:szCs w:val="24"/>
      <w:lang w:eastAsia="ar-SA"/>
    </w:rPr>
  </w:style>
  <w:style w:type="character" w:styleId="Strong">
    <w:name w:val="Strong"/>
    <w:uiPriority w:val="22"/>
    <w:qFormat/>
    <w:rsid w:val="00146EEF"/>
    <w:rPr>
      <w:b/>
      <w:bCs/>
    </w:rPr>
  </w:style>
  <w:style w:type="character" w:styleId="Emphasis">
    <w:name w:val="Emphasis"/>
    <w:uiPriority w:val="20"/>
    <w:qFormat/>
    <w:rsid w:val="00146EEF"/>
    <w:rPr>
      <w:i/>
      <w:iCs/>
    </w:rPr>
  </w:style>
  <w:style w:type="paragraph" w:styleId="ListParagraph">
    <w:name w:val="List Paragraph"/>
    <w:basedOn w:val="Normal"/>
    <w:uiPriority w:val="1"/>
    <w:qFormat/>
    <w:rsid w:val="004D2C5B"/>
    <w:pPr>
      <w:widowControl w:val="0"/>
      <w:suppressAutoHyphens w:val="0"/>
      <w:autoSpaceDE w:val="0"/>
      <w:autoSpaceDN w:val="0"/>
      <w:spacing w:before="84"/>
      <w:ind w:left="396" w:hanging="60"/>
    </w:pPr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AC4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442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C4429"/>
    <w:rPr>
      <w:rFonts w:ascii="Calibri" w:hAnsi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4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4429"/>
    <w:rPr>
      <w:rFonts w:ascii="Calibri" w:hAnsi="Calibri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4429"/>
    <w:rPr>
      <w:rFonts w:ascii="Tahoma" w:hAnsi="Tahoma" w:cs="Tahoma"/>
      <w:sz w:val="16"/>
      <w:szCs w:val="16"/>
      <w:lang w:eastAsia="ar-SA"/>
    </w:rPr>
  </w:style>
  <w:style w:type="paragraph" w:styleId="Revision">
    <w:name w:val="Revision"/>
    <w:hidden/>
    <w:uiPriority w:val="99"/>
    <w:semiHidden/>
    <w:rsid w:val="00C03866"/>
    <w:rPr>
      <w:rFonts w:ascii="Calibri" w:hAnsi="Calibri"/>
      <w:sz w:val="24"/>
      <w:szCs w:val="24"/>
      <w:lang w:eastAsia="ar-SA"/>
    </w:rPr>
  </w:style>
  <w:style w:type="character" w:customStyle="1" w:styleId="Mention1">
    <w:name w:val="Mention1"/>
    <w:uiPriority w:val="99"/>
    <w:semiHidden/>
    <w:unhideWhenUsed/>
    <w:rsid w:val="003F3097"/>
    <w:rPr>
      <w:color w:val="2B579A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5C2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642"/>
    <w:rPr>
      <w:rFonts w:ascii="Calibri" w:hAnsi="Calibri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B4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001B4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paragraph" w:customStyle="1" w:styleId="experience-itemduration">
    <w:name w:val="experience-item__duration"/>
    <w:basedOn w:val="Normal"/>
    <w:rsid w:val="00001B42"/>
    <w:pPr>
      <w:suppressAutoHyphens w:val="0"/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customStyle="1" w:styleId="date-range">
    <w:name w:val="date-range"/>
    <w:basedOn w:val="DefaultParagraphFont"/>
    <w:rsid w:val="00001B42"/>
  </w:style>
  <w:style w:type="character" w:customStyle="1" w:styleId="date-rangeduration">
    <w:name w:val="date-range__duration"/>
    <w:basedOn w:val="DefaultParagraphFont"/>
    <w:rsid w:val="00001B42"/>
  </w:style>
  <w:style w:type="paragraph" w:customStyle="1" w:styleId="experience-itemlocation">
    <w:name w:val="experience-item__location"/>
    <w:basedOn w:val="Normal"/>
    <w:rsid w:val="00001B42"/>
    <w:pPr>
      <w:suppressAutoHyphens w:val="0"/>
      <w:spacing w:before="100" w:beforeAutospacing="1" w:after="100" w:afterAutospacing="1"/>
    </w:pPr>
    <w:rPr>
      <w:rFonts w:ascii="Times New Roman" w:hAnsi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80"/>
    <w:pPr>
      <w:suppressAutoHyphens/>
    </w:pPr>
    <w:rPr>
      <w:rFonts w:ascii="Calibri" w:hAnsi="Calibri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B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1B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045FE4"/>
    <w:pPr>
      <w:keepNext/>
      <w:tabs>
        <w:tab w:val="num" w:pos="1152"/>
      </w:tabs>
      <w:ind w:left="1152" w:hanging="1152"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45FE4"/>
    <w:rPr>
      <w:rFonts w:ascii="Symbol" w:hAnsi="Symbol"/>
    </w:rPr>
  </w:style>
  <w:style w:type="character" w:customStyle="1" w:styleId="WW8Num1z1">
    <w:name w:val="WW8Num1z1"/>
    <w:rsid w:val="00045FE4"/>
    <w:rPr>
      <w:rFonts w:ascii="Courier New" w:hAnsi="Courier New" w:cs="Courier New"/>
    </w:rPr>
  </w:style>
  <w:style w:type="character" w:customStyle="1" w:styleId="WW8Num1z2">
    <w:name w:val="WW8Num1z2"/>
    <w:rsid w:val="00045FE4"/>
    <w:rPr>
      <w:rFonts w:ascii="Wingdings" w:hAnsi="Wingdings"/>
    </w:rPr>
  </w:style>
  <w:style w:type="character" w:customStyle="1" w:styleId="WW8Num2z0">
    <w:name w:val="WW8Num2z0"/>
    <w:rsid w:val="00045FE4"/>
    <w:rPr>
      <w:rFonts w:ascii="Symbol" w:hAnsi="Symbol"/>
      <w:sz w:val="20"/>
    </w:rPr>
  </w:style>
  <w:style w:type="character" w:customStyle="1" w:styleId="WW8Num2z1">
    <w:name w:val="WW8Num2z1"/>
    <w:rsid w:val="00045FE4"/>
    <w:rPr>
      <w:rFonts w:ascii="Courier New" w:hAnsi="Courier New"/>
      <w:sz w:val="20"/>
    </w:rPr>
  </w:style>
  <w:style w:type="character" w:customStyle="1" w:styleId="WW8Num2z2">
    <w:name w:val="WW8Num2z2"/>
    <w:rsid w:val="00045FE4"/>
    <w:rPr>
      <w:rFonts w:ascii="Wingdings" w:hAnsi="Wingdings"/>
      <w:sz w:val="20"/>
    </w:rPr>
  </w:style>
  <w:style w:type="character" w:customStyle="1" w:styleId="WW8Num3z0">
    <w:name w:val="WW8Num3z0"/>
    <w:rsid w:val="00045FE4"/>
    <w:rPr>
      <w:rFonts w:ascii="Times New Roman" w:eastAsia="Times New Roman" w:hAnsi="Times New Roman"/>
    </w:rPr>
  </w:style>
  <w:style w:type="character" w:customStyle="1" w:styleId="WW8Num3z1">
    <w:name w:val="WW8Num3z1"/>
    <w:rsid w:val="00045FE4"/>
    <w:rPr>
      <w:rFonts w:ascii="Courier New" w:hAnsi="Courier New" w:cs="Courier New"/>
    </w:rPr>
  </w:style>
  <w:style w:type="character" w:customStyle="1" w:styleId="WW8Num3z2">
    <w:name w:val="WW8Num3z2"/>
    <w:rsid w:val="00045FE4"/>
    <w:rPr>
      <w:rFonts w:ascii="Wingdings" w:hAnsi="Wingdings" w:cs="Wingdings"/>
    </w:rPr>
  </w:style>
  <w:style w:type="character" w:customStyle="1" w:styleId="WW8Num3z3">
    <w:name w:val="WW8Num3z3"/>
    <w:rsid w:val="00045FE4"/>
    <w:rPr>
      <w:rFonts w:ascii="Symbol" w:hAnsi="Symbol" w:cs="Symbol"/>
    </w:rPr>
  </w:style>
  <w:style w:type="character" w:customStyle="1" w:styleId="WW8Num4z0">
    <w:name w:val="WW8Num4z0"/>
    <w:rsid w:val="00045FE4"/>
    <w:rPr>
      <w:rFonts w:ascii="Symbol" w:hAnsi="Symbol"/>
    </w:rPr>
  </w:style>
  <w:style w:type="character" w:customStyle="1" w:styleId="WW8Num4z1">
    <w:name w:val="WW8Num4z1"/>
    <w:rsid w:val="00045FE4"/>
    <w:rPr>
      <w:rFonts w:ascii="Courier New" w:hAnsi="Courier New" w:cs="Courier New"/>
    </w:rPr>
  </w:style>
  <w:style w:type="character" w:customStyle="1" w:styleId="WW8Num4z2">
    <w:name w:val="WW8Num4z2"/>
    <w:rsid w:val="00045FE4"/>
    <w:rPr>
      <w:rFonts w:ascii="Wingdings" w:hAnsi="Wingdings"/>
    </w:rPr>
  </w:style>
  <w:style w:type="character" w:customStyle="1" w:styleId="WW8Num5z0">
    <w:name w:val="WW8Num5z0"/>
    <w:rsid w:val="00045FE4"/>
    <w:rPr>
      <w:rFonts w:ascii="Symbol" w:hAnsi="Symbol"/>
      <w:sz w:val="20"/>
    </w:rPr>
  </w:style>
  <w:style w:type="character" w:customStyle="1" w:styleId="WW8Num5z1">
    <w:name w:val="WW8Num5z1"/>
    <w:rsid w:val="00045FE4"/>
    <w:rPr>
      <w:rFonts w:ascii="Courier New" w:hAnsi="Courier New" w:cs="Courier New"/>
    </w:rPr>
  </w:style>
  <w:style w:type="character" w:customStyle="1" w:styleId="WW8Num5z2">
    <w:name w:val="WW8Num5z2"/>
    <w:rsid w:val="00045FE4"/>
    <w:rPr>
      <w:rFonts w:ascii="Wingdings" w:hAnsi="Wingdings"/>
    </w:rPr>
  </w:style>
  <w:style w:type="character" w:customStyle="1" w:styleId="WW8Num5z3">
    <w:name w:val="WW8Num5z3"/>
    <w:rsid w:val="00045FE4"/>
    <w:rPr>
      <w:rFonts w:ascii="Symbol" w:hAnsi="Symbol"/>
    </w:rPr>
  </w:style>
  <w:style w:type="character" w:customStyle="1" w:styleId="WW8Num6z0">
    <w:name w:val="WW8Num6z0"/>
    <w:rsid w:val="00045FE4"/>
    <w:rPr>
      <w:rFonts w:ascii="Symbol" w:hAnsi="Symbol"/>
      <w:sz w:val="20"/>
    </w:rPr>
  </w:style>
  <w:style w:type="character" w:customStyle="1" w:styleId="WW8Num6z1">
    <w:name w:val="WW8Num6z1"/>
    <w:rsid w:val="00045FE4"/>
    <w:rPr>
      <w:rFonts w:ascii="Courier New" w:hAnsi="Courier New"/>
      <w:sz w:val="20"/>
    </w:rPr>
  </w:style>
  <w:style w:type="character" w:customStyle="1" w:styleId="WW8Num6z2">
    <w:name w:val="WW8Num6z2"/>
    <w:rsid w:val="00045FE4"/>
    <w:rPr>
      <w:rFonts w:ascii="Wingdings" w:hAnsi="Wingdings"/>
      <w:sz w:val="20"/>
    </w:rPr>
  </w:style>
  <w:style w:type="character" w:customStyle="1" w:styleId="WW8Num7z0">
    <w:name w:val="WW8Num7z0"/>
    <w:rsid w:val="00045FE4"/>
    <w:rPr>
      <w:rFonts w:ascii="Symbol" w:hAnsi="Symbol"/>
    </w:rPr>
  </w:style>
  <w:style w:type="character" w:customStyle="1" w:styleId="WW8Num7z1">
    <w:name w:val="WW8Num7z1"/>
    <w:rsid w:val="00045FE4"/>
    <w:rPr>
      <w:rFonts w:ascii="Courier New" w:hAnsi="Courier New" w:cs="Courier New"/>
    </w:rPr>
  </w:style>
  <w:style w:type="character" w:customStyle="1" w:styleId="WW8Num7z2">
    <w:name w:val="WW8Num7z2"/>
    <w:rsid w:val="00045FE4"/>
    <w:rPr>
      <w:rFonts w:ascii="Wingdings" w:hAnsi="Wingdings"/>
    </w:rPr>
  </w:style>
  <w:style w:type="character" w:customStyle="1" w:styleId="WW8Num8z0">
    <w:name w:val="WW8Num8z0"/>
    <w:rsid w:val="00045FE4"/>
    <w:rPr>
      <w:rFonts w:ascii="Symbol" w:hAnsi="Symbol"/>
      <w:sz w:val="20"/>
    </w:rPr>
  </w:style>
  <w:style w:type="character" w:customStyle="1" w:styleId="WW8Num8z1">
    <w:name w:val="WW8Num8z1"/>
    <w:rsid w:val="00045FE4"/>
    <w:rPr>
      <w:rFonts w:ascii="Courier New" w:hAnsi="Courier New"/>
      <w:sz w:val="20"/>
    </w:rPr>
  </w:style>
  <w:style w:type="character" w:customStyle="1" w:styleId="WW8Num8z2">
    <w:name w:val="WW8Num8z2"/>
    <w:rsid w:val="00045FE4"/>
    <w:rPr>
      <w:rFonts w:ascii="Wingdings" w:hAnsi="Wingdings"/>
      <w:sz w:val="20"/>
    </w:rPr>
  </w:style>
  <w:style w:type="character" w:customStyle="1" w:styleId="WW8Num9z0">
    <w:name w:val="WW8Num9z0"/>
    <w:rsid w:val="00045FE4"/>
    <w:rPr>
      <w:rFonts w:ascii="Symbol" w:hAnsi="Symbol"/>
    </w:rPr>
  </w:style>
  <w:style w:type="character" w:customStyle="1" w:styleId="WW8Num9z1">
    <w:name w:val="WW8Num9z1"/>
    <w:rsid w:val="00045FE4"/>
    <w:rPr>
      <w:rFonts w:ascii="Courier New" w:hAnsi="Courier New" w:cs="Courier New"/>
    </w:rPr>
  </w:style>
  <w:style w:type="character" w:customStyle="1" w:styleId="WW8Num9z2">
    <w:name w:val="WW8Num9z2"/>
    <w:rsid w:val="00045FE4"/>
    <w:rPr>
      <w:rFonts w:ascii="Wingdings" w:hAnsi="Wingdings"/>
    </w:rPr>
  </w:style>
  <w:style w:type="character" w:customStyle="1" w:styleId="WW8Num10z0">
    <w:name w:val="WW8Num10z0"/>
    <w:rsid w:val="00045FE4"/>
    <w:rPr>
      <w:rFonts w:ascii="Symbol" w:hAnsi="Symbol"/>
    </w:rPr>
  </w:style>
  <w:style w:type="character" w:customStyle="1" w:styleId="WW8Num10z1">
    <w:name w:val="WW8Num10z1"/>
    <w:rsid w:val="00045FE4"/>
    <w:rPr>
      <w:rFonts w:ascii="Courier New" w:hAnsi="Courier New" w:cs="Courier New"/>
    </w:rPr>
  </w:style>
  <w:style w:type="character" w:customStyle="1" w:styleId="WW8Num10z2">
    <w:name w:val="WW8Num10z2"/>
    <w:rsid w:val="00045FE4"/>
    <w:rPr>
      <w:rFonts w:ascii="Wingdings" w:hAnsi="Wingdings"/>
    </w:rPr>
  </w:style>
  <w:style w:type="character" w:customStyle="1" w:styleId="WW8Num11z0">
    <w:name w:val="WW8Num11z0"/>
    <w:rsid w:val="00045FE4"/>
    <w:rPr>
      <w:rFonts w:ascii="Times New Roman" w:eastAsia="Times New Roman" w:hAnsi="Times New Roman"/>
    </w:rPr>
  </w:style>
  <w:style w:type="character" w:customStyle="1" w:styleId="WW8Num11z1">
    <w:name w:val="WW8Num11z1"/>
    <w:rsid w:val="00045FE4"/>
    <w:rPr>
      <w:rFonts w:ascii="Courier New" w:hAnsi="Courier New" w:cs="Courier New"/>
    </w:rPr>
  </w:style>
  <w:style w:type="character" w:customStyle="1" w:styleId="WW8Num11z2">
    <w:name w:val="WW8Num11z2"/>
    <w:rsid w:val="00045FE4"/>
    <w:rPr>
      <w:rFonts w:ascii="Wingdings" w:hAnsi="Wingdings" w:cs="Wingdings"/>
    </w:rPr>
  </w:style>
  <w:style w:type="character" w:customStyle="1" w:styleId="WW8Num11z3">
    <w:name w:val="WW8Num11z3"/>
    <w:rsid w:val="00045FE4"/>
    <w:rPr>
      <w:rFonts w:ascii="Symbol" w:hAnsi="Symbol" w:cs="Symbol"/>
    </w:rPr>
  </w:style>
  <w:style w:type="character" w:customStyle="1" w:styleId="Heading6Char">
    <w:name w:val="Heading 6 Char"/>
    <w:rsid w:val="00045FE4"/>
    <w:rPr>
      <w:b/>
      <w:sz w:val="24"/>
      <w:szCs w:val="24"/>
    </w:rPr>
  </w:style>
  <w:style w:type="character" w:customStyle="1" w:styleId="BodyTextChar">
    <w:name w:val="Body Text Char"/>
    <w:rsid w:val="00045FE4"/>
    <w:rPr>
      <w:sz w:val="22"/>
    </w:rPr>
  </w:style>
  <w:style w:type="character" w:customStyle="1" w:styleId="Bullets">
    <w:name w:val="Bullets"/>
    <w:rsid w:val="00045FE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045F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045FE4"/>
    <w:pPr>
      <w:jc w:val="both"/>
    </w:pPr>
    <w:rPr>
      <w:sz w:val="22"/>
      <w:szCs w:val="20"/>
    </w:rPr>
  </w:style>
  <w:style w:type="paragraph" w:styleId="List">
    <w:name w:val="List"/>
    <w:basedOn w:val="BodyText"/>
    <w:semiHidden/>
    <w:rsid w:val="00045FE4"/>
    <w:rPr>
      <w:rFonts w:cs="Tahoma"/>
    </w:rPr>
  </w:style>
  <w:style w:type="paragraph" w:styleId="Caption">
    <w:name w:val="caption"/>
    <w:basedOn w:val="Normal"/>
    <w:qFormat/>
    <w:rsid w:val="00045FE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45FE4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045FE4"/>
    <w:pPr>
      <w:tabs>
        <w:tab w:val="center" w:pos="4320"/>
        <w:tab w:val="right" w:pos="8640"/>
      </w:tabs>
    </w:pPr>
    <w:rPr>
      <w:sz w:val="22"/>
    </w:rPr>
  </w:style>
  <w:style w:type="paragraph" w:customStyle="1" w:styleId="TableContents">
    <w:name w:val="Table Contents"/>
    <w:basedOn w:val="Normal"/>
    <w:rsid w:val="00045FE4"/>
    <w:pPr>
      <w:suppressLineNumbers/>
    </w:pPr>
  </w:style>
  <w:style w:type="paragraph" w:customStyle="1" w:styleId="TableHeading">
    <w:name w:val="Table Heading"/>
    <w:basedOn w:val="TableContents"/>
    <w:rsid w:val="00045FE4"/>
    <w:pPr>
      <w:jc w:val="center"/>
    </w:pPr>
    <w:rPr>
      <w:b/>
      <w:bCs/>
    </w:rPr>
  </w:style>
  <w:style w:type="paragraph" w:customStyle="1" w:styleId="null1">
    <w:name w:val="null1"/>
    <w:basedOn w:val="Normal"/>
    <w:rsid w:val="007F2013"/>
    <w:pPr>
      <w:suppressAutoHyphens w:val="0"/>
      <w:spacing w:after="169"/>
    </w:pPr>
    <w:rPr>
      <w:sz w:val="31"/>
      <w:szCs w:val="31"/>
      <w:lang w:eastAsia="en-US"/>
    </w:rPr>
  </w:style>
  <w:style w:type="character" w:styleId="Hyperlink">
    <w:name w:val="Hyperlink"/>
    <w:uiPriority w:val="99"/>
    <w:unhideWhenUsed/>
    <w:rsid w:val="007203A2"/>
    <w:rPr>
      <w:strike w:val="0"/>
      <w:dstrike w:val="0"/>
      <w:color w:val="003399"/>
      <w:u w:val="none"/>
      <w:effect w:val="none"/>
    </w:rPr>
  </w:style>
  <w:style w:type="table" w:styleId="TableGrid">
    <w:name w:val="Table Grid"/>
    <w:basedOn w:val="TableNormal"/>
    <w:uiPriority w:val="59"/>
    <w:rsid w:val="005749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7754BA"/>
  </w:style>
  <w:style w:type="paragraph" w:styleId="BodyText2">
    <w:name w:val="Body Text 2"/>
    <w:basedOn w:val="Normal"/>
    <w:link w:val="BodyText2Char"/>
    <w:uiPriority w:val="99"/>
    <w:unhideWhenUsed/>
    <w:rsid w:val="000C114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0C114B"/>
    <w:rPr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BB1E62"/>
  </w:style>
  <w:style w:type="paragraph" w:styleId="NoSpacing">
    <w:name w:val="No Spacing"/>
    <w:uiPriority w:val="1"/>
    <w:qFormat/>
    <w:rsid w:val="002A7A39"/>
    <w:pPr>
      <w:suppressAutoHyphens/>
    </w:pPr>
    <w:rPr>
      <w:sz w:val="24"/>
      <w:szCs w:val="24"/>
      <w:lang w:eastAsia="ar-SA"/>
    </w:rPr>
  </w:style>
  <w:style w:type="character" w:styleId="Strong">
    <w:name w:val="Strong"/>
    <w:uiPriority w:val="22"/>
    <w:qFormat/>
    <w:rsid w:val="00146EEF"/>
    <w:rPr>
      <w:b/>
      <w:bCs/>
    </w:rPr>
  </w:style>
  <w:style w:type="character" w:styleId="Emphasis">
    <w:name w:val="Emphasis"/>
    <w:uiPriority w:val="20"/>
    <w:qFormat/>
    <w:rsid w:val="00146EEF"/>
    <w:rPr>
      <w:i/>
      <w:iCs/>
    </w:rPr>
  </w:style>
  <w:style w:type="paragraph" w:styleId="ListParagraph">
    <w:name w:val="List Paragraph"/>
    <w:basedOn w:val="Normal"/>
    <w:uiPriority w:val="1"/>
    <w:qFormat/>
    <w:rsid w:val="004D2C5B"/>
    <w:pPr>
      <w:widowControl w:val="0"/>
      <w:suppressAutoHyphens w:val="0"/>
      <w:autoSpaceDE w:val="0"/>
      <w:autoSpaceDN w:val="0"/>
      <w:spacing w:before="84"/>
      <w:ind w:left="396" w:hanging="60"/>
    </w:pPr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AC4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442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C4429"/>
    <w:rPr>
      <w:rFonts w:ascii="Calibri" w:hAnsi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4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4429"/>
    <w:rPr>
      <w:rFonts w:ascii="Calibri" w:hAnsi="Calibri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4429"/>
    <w:rPr>
      <w:rFonts w:ascii="Tahoma" w:hAnsi="Tahoma" w:cs="Tahoma"/>
      <w:sz w:val="16"/>
      <w:szCs w:val="16"/>
      <w:lang w:eastAsia="ar-SA"/>
    </w:rPr>
  </w:style>
  <w:style w:type="paragraph" w:styleId="Revision">
    <w:name w:val="Revision"/>
    <w:hidden/>
    <w:uiPriority w:val="99"/>
    <w:semiHidden/>
    <w:rsid w:val="00C03866"/>
    <w:rPr>
      <w:rFonts w:ascii="Calibri" w:hAnsi="Calibri"/>
      <w:sz w:val="24"/>
      <w:szCs w:val="24"/>
      <w:lang w:eastAsia="ar-SA"/>
    </w:rPr>
  </w:style>
  <w:style w:type="character" w:customStyle="1" w:styleId="Mention1">
    <w:name w:val="Mention1"/>
    <w:uiPriority w:val="99"/>
    <w:semiHidden/>
    <w:unhideWhenUsed/>
    <w:rsid w:val="003F3097"/>
    <w:rPr>
      <w:color w:val="2B579A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5C2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642"/>
    <w:rPr>
      <w:rFonts w:ascii="Calibri" w:hAnsi="Calibri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B4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001B4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paragraph" w:customStyle="1" w:styleId="experience-itemduration">
    <w:name w:val="experience-item__duration"/>
    <w:basedOn w:val="Normal"/>
    <w:rsid w:val="00001B42"/>
    <w:pPr>
      <w:suppressAutoHyphens w:val="0"/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customStyle="1" w:styleId="date-range">
    <w:name w:val="date-range"/>
    <w:basedOn w:val="DefaultParagraphFont"/>
    <w:rsid w:val="00001B42"/>
  </w:style>
  <w:style w:type="character" w:customStyle="1" w:styleId="date-rangeduration">
    <w:name w:val="date-range__duration"/>
    <w:basedOn w:val="DefaultParagraphFont"/>
    <w:rsid w:val="00001B42"/>
  </w:style>
  <w:style w:type="paragraph" w:customStyle="1" w:styleId="experience-itemlocation">
    <w:name w:val="experience-item__location"/>
    <w:basedOn w:val="Normal"/>
    <w:rsid w:val="00001B42"/>
    <w:pPr>
      <w:suppressAutoHyphens w:val="0"/>
      <w:spacing w:before="100" w:beforeAutospacing="1" w:after="100" w:afterAutospacing="1"/>
    </w:pPr>
    <w:rPr>
      <w:rFonts w:ascii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390">
              <w:marLeft w:val="0"/>
              <w:marRight w:val="0"/>
              <w:marTop w:val="0"/>
              <w:marBottom w:val="0"/>
              <w:divBdr>
                <w:top w:val="single" w:sz="6" w:space="13" w:color="CCCCCC"/>
                <w:left w:val="single" w:sz="2" w:space="13" w:color="CCCCCC"/>
                <w:bottom w:val="single" w:sz="6" w:space="13" w:color="CCCCCC"/>
                <w:right w:val="single" w:sz="2" w:space="13" w:color="CCCCCC"/>
              </w:divBdr>
              <w:divsChild>
                <w:div w:id="5150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7657">
                          <w:marLeft w:val="0"/>
                          <w:marRight w:val="0"/>
                          <w:marTop w:val="169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8" w:color="DDDDDD"/>
                            <w:right w:val="none" w:sz="0" w:space="0" w:color="auto"/>
                          </w:divBdr>
                          <w:divsChild>
                            <w:div w:id="176849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2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9639">
              <w:marLeft w:val="0"/>
              <w:marRight w:val="0"/>
              <w:marTop w:val="0"/>
              <w:marBottom w:val="0"/>
              <w:divBdr>
                <w:top w:val="single" w:sz="6" w:space="13" w:color="CCCCCC"/>
                <w:left w:val="single" w:sz="2" w:space="13" w:color="CCCCCC"/>
                <w:bottom w:val="single" w:sz="6" w:space="13" w:color="CCCCCC"/>
                <w:right w:val="single" w:sz="2" w:space="13" w:color="CCCCCC"/>
              </w:divBdr>
              <w:divsChild>
                <w:div w:id="4473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9132">
                          <w:marLeft w:val="0"/>
                          <w:marRight w:val="0"/>
                          <w:marTop w:val="169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8" w:color="DDDDDD"/>
                            <w:right w:val="none" w:sz="0" w:space="0" w:color="auto"/>
                          </w:divBdr>
                          <w:divsChild>
                            <w:div w:id="152201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linkedin.com/in/tracyhartzl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hartzl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902F-B834-4428-BDEB-369B9147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 Resume</vt:lpstr>
    </vt:vector>
  </TitlesOfParts>
  <Company>Hewlett-Packard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 Resume</dc:title>
  <dc:creator>RR</dc:creator>
  <cp:lastModifiedBy>thartzler</cp:lastModifiedBy>
  <cp:revision>7</cp:revision>
  <cp:lastPrinted>2008-11-12T23:29:00Z</cp:lastPrinted>
  <dcterms:created xsi:type="dcterms:W3CDTF">2020-06-11T18:27:00Z</dcterms:created>
  <dcterms:modified xsi:type="dcterms:W3CDTF">2020-06-19T23:06:00Z</dcterms:modified>
</cp:coreProperties>
</file>